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F2" w:rsidRDefault="00003EF2" w:rsidP="00484B43">
      <w:pPr>
        <w:pStyle w:val="Akapitzlist2"/>
        <w:spacing w:before="60" w:after="60"/>
        <w:ind w:left="0" w:right="-284"/>
        <w:rPr>
          <w:rFonts w:ascii="Times New Roman" w:eastAsia="Calibri" w:hAnsi="Times New Roman" w:cs="Times New Roman"/>
          <w:b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jc w:val="right"/>
        <w:rPr>
          <w:rFonts w:ascii="Times New Roman" w:eastAsia="Calibri" w:hAnsi="Times New Roman" w:cs="Times New Roman"/>
          <w:b/>
        </w:rPr>
      </w:pPr>
      <w:r w:rsidRPr="00653669">
        <w:rPr>
          <w:rFonts w:ascii="Times New Roman" w:eastAsia="Calibri" w:hAnsi="Times New Roman" w:cs="Times New Roman"/>
          <w:b/>
        </w:rPr>
        <w:t>Załącznik nr 2 do Ogłoszenia</w:t>
      </w:r>
    </w:p>
    <w:p w:rsidR="00DD2B03" w:rsidRPr="00653669" w:rsidRDefault="00DD2B03" w:rsidP="00DD2B03">
      <w:pPr>
        <w:pStyle w:val="Akapitzlist2"/>
        <w:spacing w:before="60" w:after="60"/>
        <w:ind w:left="426" w:right="-284"/>
        <w:jc w:val="right"/>
        <w:rPr>
          <w:rFonts w:ascii="Times New Roman" w:eastAsia="Calibri" w:hAnsi="Times New Roman" w:cs="Times New Roman"/>
        </w:rPr>
      </w:pPr>
    </w:p>
    <w:p w:rsidR="00DD2B03" w:rsidRPr="00653669" w:rsidRDefault="00DD2B03" w:rsidP="00D305B3">
      <w:pPr>
        <w:pStyle w:val="Akapitzlist2"/>
        <w:spacing w:before="60" w:after="60"/>
        <w:ind w:left="0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jc w:val="right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tabs>
          <w:tab w:val="left" w:pos="709"/>
          <w:tab w:val="left" w:pos="4678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653669">
        <w:rPr>
          <w:rFonts w:ascii="Times New Roman" w:hAnsi="Times New Roman" w:cs="Times New Roman"/>
          <w:sz w:val="22"/>
          <w:szCs w:val="22"/>
        </w:rPr>
        <w:t>Gdynia, ………..…………. r.</w:t>
      </w: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653669">
        <w:rPr>
          <w:rFonts w:ascii="Times New Roman" w:hAnsi="Times New Roman" w:cs="Times New Roman"/>
          <w:sz w:val="22"/>
          <w:szCs w:val="22"/>
        </w:rPr>
        <w:t>Miejski Ośrodek Pomocy Społecznej</w:t>
      </w: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653669">
        <w:rPr>
          <w:rFonts w:ascii="Times New Roman" w:hAnsi="Times New Roman" w:cs="Times New Roman"/>
          <w:sz w:val="22"/>
          <w:szCs w:val="22"/>
        </w:rPr>
        <w:t>ul. Grabowo 2</w:t>
      </w: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653669">
        <w:rPr>
          <w:rFonts w:ascii="Times New Roman" w:hAnsi="Times New Roman" w:cs="Times New Roman"/>
          <w:sz w:val="22"/>
          <w:szCs w:val="22"/>
        </w:rPr>
        <w:t>81-265 Gdynia</w:t>
      </w:r>
    </w:p>
    <w:p w:rsidR="00DD2B03" w:rsidRDefault="00DD2B03" w:rsidP="00DD2B03">
      <w:pPr>
        <w:tabs>
          <w:tab w:val="left" w:pos="70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5A1840" w:rsidRDefault="005A1840" w:rsidP="00DD2B03">
      <w:pPr>
        <w:tabs>
          <w:tab w:val="left" w:pos="70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5A1840" w:rsidRPr="00653669" w:rsidRDefault="005A1840" w:rsidP="00DD2B03">
      <w:pPr>
        <w:tabs>
          <w:tab w:val="left" w:pos="70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3669">
        <w:rPr>
          <w:rFonts w:ascii="Times New Roman" w:hAnsi="Times New Roman" w:cs="Times New Roman"/>
          <w:b/>
          <w:sz w:val="22"/>
          <w:szCs w:val="22"/>
        </w:rPr>
        <w:t xml:space="preserve">OŚWIADCZENIE OFERENTA </w:t>
      </w:r>
    </w:p>
    <w:p w:rsidR="00DD2B03" w:rsidRPr="00653669" w:rsidRDefault="00DD2B03" w:rsidP="00DD2B0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3669">
        <w:rPr>
          <w:rFonts w:ascii="Times New Roman" w:hAnsi="Times New Roman" w:cs="Times New Roman"/>
          <w:b/>
          <w:sz w:val="22"/>
          <w:szCs w:val="22"/>
        </w:rPr>
        <w:t>o nieposiadaniu zobowiązań względem miasta Gdyni</w:t>
      </w: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5A1840" w:rsidRDefault="005A1840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5A1840" w:rsidRPr="00653669" w:rsidRDefault="005A1840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47113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3669">
        <w:rPr>
          <w:rFonts w:ascii="Times New Roman" w:hAnsi="Times New Roman" w:cs="Times New Roman"/>
          <w:sz w:val="22"/>
          <w:szCs w:val="22"/>
        </w:rPr>
        <w:t xml:space="preserve">Oferent oświadcza, że na dzień złożenia oferty </w:t>
      </w:r>
      <w:r w:rsidRPr="00653669">
        <w:rPr>
          <w:rFonts w:ascii="Times New Roman" w:hAnsi="Times New Roman" w:cs="Times New Roman"/>
          <w:b/>
          <w:sz w:val="22"/>
          <w:szCs w:val="22"/>
        </w:rPr>
        <w:t>rozliczył</w:t>
      </w:r>
      <w:r w:rsidRPr="00653669">
        <w:rPr>
          <w:rFonts w:ascii="Times New Roman" w:hAnsi="Times New Roman" w:cs="Times New Roman"/>
          <w:sz w:val="22"/>
          <w:szCs w:val="22"/>
        </w:rPr>
        <w:t xml:space="preserve"> w okresie 3 lat kalendarzowych, poprzedzających dzień złożenia oferty, środki otrzymane z budżetu miasta Gdyni</w:t>
      </w:r>
      <w:r w:rsidR="005D6A53">
        <w:rPr>
          <w:rFonts w:ascii="Times New Roman" w:hAnsi="Times New Roman" w:cs="Times New Roman"/>
          <w:sz w:val="22"/>
          <w:szCs w:val="22"/>
        </w:rPr>
        <w:t>.</w:t>
      </w:r>
      <w:r w:rsidRPr="00653669">
        <w:rPr>
          <w:rFonts w:ascii="Times New Roman" w:hAnsi="Times New Roman" w:cs="Times New Roman"/>
          <w:sz w:val="22"/>
          <w:szCs w:val="22"/>
        </w:rPr>
        <w:t xml:space="preserve"> *</w:t>
      </w: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5A1840" w:rsidRPr="00653669" w:rsidRDefault="005A1840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653669">
        <w:rPr>
          <w:rFonts w:ascii="Times New Roman" w:hAnsi="Times New Roman" w:cs="Times New Roman"/>
          <w:sz w:val="22"/>
          <w:szCs w:val="22"/>
        </w:rPr>
        <w:t>………..………..……………………</w:t>
      </w:r>
    </w:p>
    <w:p w:rsidR="00DD2B03" w:rsidRPr="00653669" w:rsidRDefault="00DD2B03" w:rsidP="00DD2B03">
      <w:pPr>
        <w:tabs>
          <w:tab w:val="left" w:pos="709"/>
        </w:tabs>
        <w:ind w:left="424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653669">
        <w:rPr>
          <w:rFonts w:ascii="Times New Roman" w:hAnsi="Times New Roman" w:cs="Times New Roman"/>
          <w:i/>
          <w:sz w:val="22"/>
          <w:szCs w:val="22"/>
        </w:rPr>
        <w:t xml:space="preserve">czytelne podpisy osób uprawnionych </w:t>
      </w:r>
      <w:r w:rsidRPr="00653669">
        <w:rPr>
          <w:rFonts w:ascii="Times New Roman" w:hAnsi="Times New Roman" w:cs="Times New Roman"/>
          <w:i/>
          <w:sz w:val="22"/>
          <w:szCs w:val="22"/>
        </w:rPr>
        <w:br/>
        <w:t>/pieczątki imienne i podpisy osób uprawnionych</w:t>
      </w: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b/>
          <w:sz w:val="22"/>
          <w:szCs w:val="22"/>
        </w:rPr>
      </w:pPr>
    </w:p>
    <w:p w:rsidR="00DD2B03" w:rsidRPr="00653669" w:rsidRDefault="00DD2B03" w:rsidP="00DD2B03">
      <w:pPr>
        <w:tabs>
          <w:tab w:val="left" w:pos="709"/>
        </w:tabs>
        <w:rPr>
          <w:rFonts w:ascii="Times New Roman" w:hAnsi="Times New Roman" w:cs="Times New Roman"/>
          <w:b/>
          <w:sz w:val="22"/>
          <w:szCs w:val="22"/>
        </w:rPr>
      </w:pPr>
    </w:p>
    <w:p w:rsidR="00DD2B03" w:rsidRDefault="00DD2B03" w:rsidP="00DD2B03">
      <w:pPr>
        <w:tabs>
          <w:tab w:val="left" w:pos="709"/>
        </w:tabs>
        <w:rPr>
          <w:rFonts w:ascii="Times New Roman" w:hAnsi="Times New Roman" w:cs="Times New Roman"/>
          <w:b/>
          <w:sz w:val="22"/>
          <w:szCs w:val="22"/>
        </w:rPr>
      </w:pPr>
    </w:p>
    <w:p w:rsidR="005A1840" w:rsidRDefault="005A1840" w:rsidP="00DD2B03">
      <w:pPr>
        <w:tabs>
          <w:tab w:val="left" w:pos="709"/>
        </w:tabs>
        <w:rPr>
          <w:rFonts w:ascii="Times New Roman" w:hAnsi="Times New Roman" w:cs="Times New Roman"/>
          <w:b/>
          <w:sz w:val="22"/>
          <w:szCs w:val="22"/>
        </w:rPr>
      </w:pPr>
    </w:p>
    <w:p w:rsidR="005A1840" w:rsidRDefault="005A1840" w:rsidP="00DD2B03">
      <w:pPr>
        <w:tabs>
          <w:tab w:val="left" w:pos="709"/>
        </w:tabs>
        <w:rPr>
          <w:rFonts w:ascii="Times New Roman" w:hAnsi="Times New Roman" w:cs="Times New Roman"/>
          <w:b/>
          <w:sz w:val="22"/>
          <w:szCs w:val="22"/>
        </w:rPr>
      </w:pPr>
    </w:p>
    <w:p w:rsidR="005A1840" w:rsidRDefault="005A1840" w:rsidP="00DD2B03">
      <w:pPr>
        <w:tabs>
          <w:tab w:val="left" w:pos="709"/>
        </w:tabs>
        <w:rPr>
          <w:rFonts w:ascii="Times New Roman" w:hAnsi="Times New Roman" w:cs="Times New Roman"/>
          <w:b/>
          <w:sz w:val="22"/>
          <w:szCs w:val="22"/>
        </w:rPr>
      </w:pPr>
    </w:p>
    <w:p w:rsidR="005A1840" w:rsidRDefault="005A1840" w:rsidP="00DD2B03">
      <w:pPr>
        <w:tabs>
          <w:tab w:val="left" w:pos="709"/>
        </w:tabs>
        <w:rPr>
          <w:rFonts w:ascii="Times New Roman" w:hAnsi="Times New Roman" w:cs="Times New Roman"/>
          <w:b/>
          <w:sz w:val="22"/>
          <w:szCs w:val="22"/>
        </w:rPr>
      </w:pPr>
    </w:p>
    <w:p w:rsidR="00DD2B03" w:rsidRDefault="00DD2B03" w:rsidP="00DD2B03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653669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653669">
        <w:rPr>
          <w:rFonts w:ascii="Times New Roman" w:hAnsi="Times New Roman" w:cs="Times New Roman"/>
          <w:sz w:val="22"/>
          <w:szCs w:val="22"/>
        </w:rPr>
        <w:t>W przypadku, gdy Oferent posiada zaległości, do oświadczenia należy dołączyć krótką informację o zaległościach (wysokość oraz przyczyny ich powstania).</w:t>
      </w:r>
    </w:p>
    <w:p w:rsidR="00484B43" w:rsidRDefault="00484B43" w:rsidP="00223B30">
      <w:pPr>
        <w:pStyle w:val="Akapitzlist2"/>
        <w:spacing w:before="60" w:after="60"/>
        <w:ind w:left="426" w:right="-284"/>
        <w:jc w:val="right"/>
        <w:rPr>
          <w:rFonts w:ascii="Times New Roman" w:eastAsia="Calibri" w:hAnsi="Times New Roman" w:cs="Times New Roman"/>
          <w:b/>
        </w:rPr>
      </w:pPr>
    </w:p>
    <w:p w:rsidR="009A12CC" w:rsidRDefault="009A12CC" w:rsidP="00223B30">
      <w:pPr>
        <w:pStyle w:val="Akapitzlist2"/>
        <w:spacing w:before="60" w:after="60"/>
        <w:ind w:left="426" w:right="-284"/>
        <w:jc w:val="right"/>
        <w:rPr>
          <w:rFonts w:ascii="Times New Roman" w:eastAsia="Calibri" w:hAnsi="Times New Roman" w:cs="Times New Roman"/>
          <w:b/>
        </w:rPr>
      </w:pPr>
    </w:p>
    <w:p w:rsidR="009A12CC" w:rsidRDefault="009A12CC" w:rsidP="00223B30">
      <w:pPr>
        <w:pStyle w:val="Akapitzlist2"/>
        <w:spacing w:before="60" w:after="60"/>
        <w:ind w:left="426" w:right="-284"/>
        <w:jc w:val="right"/>
        <w:rPr>
          <w:rFonts w:ascii="Times New Roman" w:eastAsia="Calibri" w:hAnsi="Times New Roman" w:cs="Times New Roman"/>
          <w:b/>
        </w:rPr>
      </w:pPr>
    </w:p>
    <w:p w:rsidR="009A12CC" w:rsidRDefault="009A12CC" w:rsidP="00223B30">
      <w:pPr>
        <w:pStyle w:val="Akapitzlist2"/>
        <w:spacing w:before="60" w:after="60"/>
        <w:ind w:left="426" w:right="-284"/>
        <w:jc w:val="right"/>
        <w:rPr>
          <w:rFonts w:ascii="Times New Roman" w:eastAsia="Calibri" w:hAnsi="Times New Roman" w:cs="Times New Roman"/>
          <w:b/>
        </w:rPr>
      </w:pPr>
    </w:p>
    <w:p w:rsidR="00223B30" w:rsidRPr="00297F2A" w:rsidRDefault="00223B30" w:rsidP="003B25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223B30" w:rsidRPr="00297F2A" w:rsidSect="00C86E89">
      <w:footerReference w:type="default" r:id="rId9"/>
      <w:footnotePr>
        <w:numFmt w:val="chicago"/>
      </w:footnotePr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0E6849" w15:done="0"/>
  <w15:commentEx w15:paraId="56C372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60" w:rsidRDefault="00327560" w:rsidP="00330893">
      <w:r>
        <w:separator/>
      </w:r>
    </w:p>
  </w:endnote>
  <w:endnote w:type="continuationSeparator" w:id="0">
    <w:p w:rsidR="00327560" w:rsidRDefault="00327560" w:rsidP="0033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839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560" w:rsidRDefault="001630E9">
        <w:pPr>
          <w:pStyle w:val="Stopka"/>
          <w:jc w:val="right"/>
        </w:pPr>
        <w:r>
          <w:fldChar w:fldCharType="begin"/>
        </w:r>
        <w:r w:rsidR="00327560">
          <w:instrText xml:space="preserve"> PAGE   \* MERGEFORMAT </w:instrText>
        </w:r>
        <w:r>
          <w:fldChar w:fldCharType="separate"/>
        </w:r>
        <w:r w:rsidR="003B2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560" w:rsidRDefault="00327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60" w:rsidRDefault="00327560" w:rsidP="00330893">
      <w:r>
        <w:separator/>
      </w:r>
    </w:p>
  </w:footnote>
  <w:footnote w:type="continuationSeparator" w:id="0">
    <w:p w:rsidR="00327560" w:rsidRDefault="00327560" w:rsidP="0033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">
    <w:nsid w:val="0000000E"/>
    <w:multiLevelType w:val="singleLevel"/>
    <w:tmpl w:val="A5C05AB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3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1A"/>
    <w:multiLevelType w:val="multilevel"/>
    <w:tmpl w:val="6D20003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D"/>
    <w:multiLevelType w:val="multilevel"/>
    <w:tmpl w:val="AABEF06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>
    <w:nsid w:val="00000025"/>
    <w:multiLevelType w:val="singleLevel"/>
    <w:tmpl w:val="8CE81F8E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Theme="minorEastAsia" w:hAnsi="Times New Roman" w:cs="Times New Roman"/>
        <w:sz w:val="20"/>
        <w:szCs w:val="20"/>
      </w:rPr>
    </w:lvl>
  </w:abstractNum>
  <w:abstractNum w:abstractNumId="10">
    <w:nsid w:val="01426833"/>
    <w:multiLevelType w:val="multilevel"/>
    <w:tmpl w:val="CE4CD4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6FB6931"/>
    <w:multiLevelType w:val="hybridMultilevel"/>
    <w:tmpl w:val="B972F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F43060"/>
    <w:multiLevelType w:val="hybridMultilevel"/>
    <w:tmpl w:val="D76E2DD0"/>
    <w:lvl w:ilvl="0" w:tplc="1B18CB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AC78CD"/>
    <w:multiLevelType w:val="hybridMultilevel"/>
    <w:tmpl w:val="AD1A6F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3264750"/>
    <w:multiLevelType w:val="hybridMultilevel"/>
    <w:tmpl w:val="8DC65724"/>
    <w:lvl w:ilvl="0" w:tplc="A782D17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36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44A1A78"/>
    <w:multiLevelType w:val="hybridMultilevel"/>
    <w:tmpl w:val="BA98EC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4C2792C"/>
    <w:multiLevelType w:val="hybridMultilevel"/>
    <w:tmpl w:val="0A9C5A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73E66AD"/>
    <w:multiLevelType w:val="hybridMultilevel"/>
    <w:tmpl w:val="31888DC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6A7AEB"/>
    <w:multiLevelType w:val="multilevel"/>
    <w:tmpl w:val="96BC4590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3" w:hanging="1440"/>
      </w:pPr>
      <w:rPr>
        <w:rFonts w:hint="default"/>
      </w:rPr>
    </w:lvl>
  </w:abstractNum>
  <w:abstractNum w:abstractNumId="19">
    <w:nsid w:val="20DF3702"/>
    <w:multiLevelType w:val="hybridMultilevel"/>
    <w:tmpl w:val="7D78D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AA303F"/>
    <w:multiLevelType w:val="hybridMultilevel"/>
    <w:tmpl w:val="E8280326"/>
    <w:lvl w:ilvl="0" w:tplc="94C6E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D11EAD"/>
    <w:multiLevelType w:val="hybridMultilevel"/>
    <w:tmpl w:val="CDD4CA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2C197F4A"/>
    <w:multiLevelType w:val="multilevel"/>
    <w:tmpl w:val="0C8A4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319A2924"/>
    <w:multiLevelType w:val="hybridMultilevel"/>
    <w:tmpl w:val="14988380"/>
    <w:lvl w:ilvl="0" w:tplc="7A5463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324B17DF"/>
    <w:multiLevelType w:val="multilevel"/>
    <w:tmpl w:val="9A90351A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3" w:hanging="1440"/>
      </w:pPr>
      <w:rPr>
        <w:rFonts w:hint="default"/>
      </w:rPr>
    </w:lvl>
  </w:abstractNum>
  <w:abstractNum w:abstractNumId="25">
    <w:nsid w:val="37B26E58"/>
    <w:multiLevelType w:val="hybridMultilevel"/>
    <w:tmpl w:val="10D8B1F2"/>
    <w:lvl w:ilvl="0" w:tplc="7A546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E93713"/>
    <w:multiLevelType w:val="multilevel"/>
    <w:tmpl w:val="E2D49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7">
    <w:nsid w:val="41522962"/>
    <w:multiLevelType w:val="hybridMultilevel"/>
    <w:tmpl w:val="A03A5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07E9F"/>
    <w:multiLevelType w:val="hybridMultilevel"/>
    <w:tmpl w:val="97ECC9D2"/>
    <w:lvl w:ilvl="0" w:tplc="6BB6BB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D2F3888"/>
    <w:multiLevelType w:val="hybridMultilevel"/>
    <w:tmpl w:val="183047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28A39BF"/>
    <w:multiLevelType w:val="hybridMultilevel"/>
    <w:tmpl w:val="646E3AD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575B31"/>
    <w:multiLevelType w:val="hybridMultilevel"/>
    <w:tmpl w:val="277AC748"/>
    <w:lvl w:ilvl="0" w:tplc="EA3CC30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2">
    <w:nsid w:val="5DA54958"/>
    <w:multiLevelType w:val="hybridMultilevel"/>
    <w:tmpl w:val="8DAC709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D24FEF"/>
    <w:multiLevelType w:val="hybridMultilevel"/>
    <w:tmpl w:val="C18A72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F4741B"/>
    <w:multiLevelType w:val="hybridMultilevel"/>
    <w:tmpl w:val="84B6A1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4E53FC"/>
    <w:multiLevelType w:val="hybridMultilevel"/>
    <w:tmpl w:val="142E85E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8349D4"/>
    <w:multiLevelType w:val="multilevel"/>
    <w:tmpl w:val="BA62C3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7">
    <w:nsid w:val="6DC9047E"/>
    <w:multiLevelType w:val="hybridMultilevel"/>
    <w:tmpl w:val="9B8CDC4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CC5A38"/>
    <w:multiLevelType w:val="hybridMultilevel"/>
    <w:tmpl w:val="A10AA9BA"/>
    <w:lvl w:ilvl="0" w:tplc="BC245D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A277B"/>
    <w:multiLevelType w:val="singleLevel"/>
    <w:tmpl w:val="DE700BB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</w:abstractNum>
  <w:abstractNum w:abstractNumId="40">
    <w:nsid w:val="77722B16"/>
    <w:multiLevelType w:val="hybridMultilevel"/>
    <w:tmpl w:val="F816286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7B4812"/>
    <w:multiLevelType w:val="hybridMultilevel"/>
    <w:tmpl w:val="827E8C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C6CA86">
      <w:start w:val="1"/>
      <w:numFmt w:val="lowerLetter"/>
      <w:lvlText w:val="%2)"/>
      <w:lvlJc w:val="left"/>
      <w:pPr>
        <w:tabs>
          <w:tab w:val="num" w:pos="1421"/>
        </w:tabs>
        <w:ind w:left="1477" w:hanging="397"/>
      </w:pPr>
      <w:rPr>
        <w:rFonts w:hint="default"/>
      </w:rPr>
    </w:lvl>
    <w:lvl w:ilvl="2" w:tplc="08701A9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157CFF"/>
    <w:multiLevelType w:val="hybridMultilevel"/>
    <w:tmpl w:val="90B60C56"/>
    <w:lvl w:ilvl="0" w:tplc="8F2274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12"/>
  </w:num>
  <w:num w:numId="4">
    <w:abstractNumId w:val="18"/>
  </w:num>
  <w:num w:numId="5">
    <w:abstractNumId w:val="39"/>
  </w:num>
  <w:num w:numId="6">
    <w:abstractNumId w:val="10"/>
  </w:num>
  <w:num w:numId="7">
    <w:abstractNumId w:val="40"/>
  </w:num>
  <w:num w:numId="8">
    <w:abstractNumId w:val="14"/>
  </w:num>
  <w:num w:numId="9">
    <w:abstractNumId w:val="19"/>
  </w:num>
  <w:num w:numId="10">
    <w:abstractNumId w:val="29"/>
  </w:num>
  <w:num w:numId="11">
    <w:abstractNumId w:val="37"/>
  </w:num>
  <w:num w:numId="12">
    <w:abstractNumId w:val="30"/>
  </w:num>
  <w:num w:numId="13">
    <w:abstractNumId w:val="15"/>
  </w:num>
  <w:num w:numId="14">
    <w:abstractNumId w:val="34"/>
  </w:num>
  <w:num w:numId="15">
    <w:abstractNumId w:val="35"/>
  </w:num>
  <w:num w:numId="16">
    <w:abstractNumId w:val="16"/>
  </w:num>
  <w:num w:numId="17">
    <w:abstractNumId w:val="25"/>
  </w:num>
  <w:num w:numId="18">
    <w:abstractNumId w:val="3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7"/>
  </w:num>
  <w:num w:numId="22">
    <w:abstractNumId w:val="13"/>
  </w:num>
  <w:num w:numId="23">
    <w:abstractNumId w:val="33"/>
  </w:num>
  <w:num w:numId="24">
    <w:abstractNumId w:val="7"/>
  </w:num>
  <w:num w:numId="25">
    <w:abstractNumId w:val="11"/>
  </w:num>
  <w:num w:numId="26">
    <w:abstractNumId w:val="22"/>
  </w:num>
  <w:num w:numId="27">
    <w:abstractNumId w:val="41"/>
  </w:num>
  <w:num w:numId="28">
    <w:abstractNumId w:val="23"/>
  </w:num>
  <w:num w:numId="29">
    <w:abstractNumId w:val="28"/>
  </w:num>
  <w:num w:numId="30">
    <w:abstractNumId w:val="20"/>
  </w:num>
  <w:num w:numId="31">
    <w:abstractNumId w:val="36"/>
  </w:num>
  <w:num w:numId="32">
    <w:abstractNumId w:val="24"/>
  </w:num>
  <w:num w:numId="33">
    <w:abstractNumId w:val="21"/>
  </w:num>
  <w:num w:numId="34">
    <w:abstractNumId w:val="3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Kowalewski">
    <w15:presenceInfo w15:providerId="AD" w15:userId="S-1-5-21-2223883857-2595335602-2858240148-1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93"/>
    <w:rsid w:val="00000C70"/>
    <w:rsid w:val="00003EF2"/>
    <w:rsid w:val="0001688D"/>
    <w:rsid w:val="000256E8"/>
    <w:rsid w:val="000270AD"/>
    <w:rsid w:val="0003335B"/>
    <w:rsid w:val="0003417E"/>
    <w:rsid w:val="00037A2E"/>
    <w:rsid w:val="0004461E"/>
    <w:rsid w:val="00054455"/>
    <w:rsid w:val="000551DE"/>
    <w:rsid w:val="000572A6"/>
    <w:rsid w:val="00061662"/>
    <w:rsid w:val="000808ED"/>
    <w:rsid w:val="000873A4"/>
    <w:rsid w:val="000A73ED"/>
    <w:rsid w:val="000A7DD6"/>
    <w:rsid w:val="000C207E"/>
    <w:rsid w:val="000D296F"/>
    <w:rsid w:val="000E0856"/>
    <w:rsid w:val="000E20F8"/>
    <w:rsid w:val="000F5065"/>
    <w:rsid w:val="000F6D89"/>
    <w:rsid w:val="00102628"/>
    <w:rsid w:val="0012495B"/>
    <w:rsid w:val="00124E89"/>
    <w:rsid w:val="00146C20"/>
    <w:rsid w:val="0015062C"/>
    <w:rsid w:val="00157715"/>
    <w:rsid w:val="001606BF"/>
    <w:rsid w:val="001630E9"/>
    <w:rsid w:val="00174499"/>
    <w:rsid w:val="00177042"/>
    <w:rsid w:val="001827F6"/>
    <w:rsid w:val="00183CE3"/>
    <w:rsid w:val="00192DA8"/>
    <w:rsid w:val="00196E1D"/>
    <w:rsid w:val="001A61B5"/>
    <w:rsid w:val="001B29D1"/>
    <w:rsid w:val="001B6C80"/>
    <w:rsid w:val="001B6DDB"/>
    <w:rsid w:val="001B779C"/>
    <w:rsid w:val="001C2125"/>
    <w:rsid w:val="001D127E"/>
    <w:rsid w:val="001D2F37"/>
    <w:rsid w:val="001D6080"/>
    <w:rsid w:val="001E1B59"/>
    <w:rsid w:val="001E20F7"/>
    <w:rsid w:val="001E3DB8"/>
    <w:rsid w:val="001E44BB"/>
    <w:rsid w:val="001F1B7B"/>
    <w:rsid w:val="001F3529"/>
    <w:rsid w:val="0020233F"/>
    <w:rsid w:val="002105AD"/>
    <w:rsid w:val="00213980"/>
    <w:rsid w:val="00213FEB"/>
    <w:rsid w:val="002224A1"/>
    <w:rsid w:val="00222F35"/>
    <w:rsid w:val="00223400"/>
    <w:rsid w:val="00223B30"/>
    <w:rsid w:val="002314EC"/>
    <w:rsid w:val="00234441"/>
    <w:rsid w:val="00256509"/>
    <w:rsid w:val="00257632"/>
    <w:rsid w:val="002616AE"/>
    <w:rsid w:val="00261DE5"/>
    <w:rsid w:val="00262D8E"/>
    <w:rsid w:val="00267DB5"/>
    <w:rsid w:val="00272D22"/>
    <w:rsid w:val="00290A8F"/>
    <w:rsid w:val="00294E54"/>
    <w:rsid w:val="00295967"/>
    <w:rsid w:val="00297F2A"/>
    <w:rsid w:val="002A3AC9"/>
    <w:rsid w:val="002B3258"/>
    <w:rsid w:val="002C0E00"/>
    <w:rsid w:val="002C7BA1"/>
    <w:rsid w:val="002C7F3B"/>
    <w:rsid w:val="002D2782"/>
    <w:rsid w:val="002D3896"/>
    <w:rsid w:val="002D3C6D"/>
    <w:rsid w:val="002D5EAA"/>
    <w:rsid w:val="002E159D"/>
    <w:rsid w:val="002E26E9"/>
    <w:rsid w:val="002E4AE2"/>
    <w:rsid w:val="002F45F6"/>
    <w:rsid w:val="003050F4"/>
    <w:rsid w:val="003146DE"/>
    <w:rsid w:val="00320A3E"/>
    <w:rsid w:val="00324065"/>
    <w:rsid w:val="00326F15"/>
    <w:rsid w:val="00327560"/>
    <w:rsid w:val="00330893"/>
    <w:rsid w:val="00330F2B"/>
    <w:rsid w:val="00337F00"/>
    <w:rsid w:val="00340A97"/>
    <w:rsid w:val="00342C2D"/>
    <w:rsid w:val="003471B9"/>
    <w:rsid w:val="0035228E"/>
    <w:rsid w:val="00355A9C"/>
    <w:rsid w:val="00367246"/>
    <w:rsid w:val="003702EC"/>
    <w:rsid w:val="00371194"/>
    <w:rsid w:val="00373761"/>
    <w:rsid w:val="00376EE0"/>
    <w:rsid w:val="00381BCA"/>
    <w:rsid w:val="00391D80"/>
    <w:rsid w:val="00393A89"/>
    <w:rsid w:val="003A49E3"/>
    <w:rsid w:val="003B25E6"/>
    <w:rsid w:val="003B31EB"/>
    <w:rsid w:val="003B40E5"/>
    <w:rsid w:val="003C16FA"/>
    <w:rsid w:val="003D1CF6"/>
    <w:rsid w:val="003D3699"/>
    <w:rsid w:val="003D75E4"/>
    <w:rsid w:val="003D7999"/>
    <w:rsid w:val="003E1363"/>
    <w:rsid w:val="003E51CA"/>
    <w:rsid w:val="003E5CA4"/>
    <w:rsid w:val="003E6939"/>
    <w:rsid w:val="003F1D6A"/>
    <w:rsid w:val="00401B64"/>
    <w:rsid w:val="004133E4"/>
    <w:rsid w:val="0041736B"/>
    <w:rsid w:val="00421A84"/>
    <w:rsid w:val="00423E90"/>
    <w:rsid w:val="00425CBC"/>
    <w:rsid w:val="00425E84"/>
    <w:rsid w:val="004330DC"/>
    <w:rsid w:val="004433DD"/>
    <w:rsid w:val="004477E9"/>
    <w:rsid w:val="00447E49"/>
    <w:rsid w:val="00452A79"/>
    <w:rsid w:val="004566D3"/>
    <w:rsid w:val="00457794"/>
    <w:rsid w:val="0046644C"/>
    <w:rsid w:val="004679BC"/>
    <w:rsid w:val="0047113E"/>
    <w:rsid w:val="00473D7F"/>
    <w:rsid w:val="004778F9"/>
    <w:rsid w:val="0048075D"/>
    <w:rsid w:val="004829F7"/>
    <w:rsid w:val="00484B43"/>
    <w:rsid w:val="00484EBE"/>
    <w:rsid w:val="00490651"/>
    <w:rsid w:val="004909B4"/>
    <w:rsid w:val="004958B7"/>
    <w:rsid w:val="004A0BB0"/>
    <w:rsid w:val="004A2570"/>
    <w:rsid w:val="004A2EDE"/>
    <w:rsid w:val="004A2FAE"/>
    <w:rsid w:val="004B252A"/>
    <w:rsid w:val="004B3870"/>
    <w:rsid w:val="004B63E5"/>
    <w:rsid w:val="004B7D12"/>
    <w:rsid w:val="004C0DFD"/>
    <w:rsid w:val="004C5B1F"/>
    <w:rsid w:val="004D01B6"/>
    <w:rsid w:val="004D1528"/>
    <w:rsid w:val="004D286D"/>
    <w:rsid w:val="004D5E7E"/>
    <w:rsid w:val="004E43A3"/>
    <w:rsid w:val="004E7016"/>
    <w:rsid w:val="004F68F9"/>
    <w:rsid w:val="00501FFA"/>
    <w:rsid w:val="005043DE"/>
    <w:rsid w:val="00504603"/>
    <w:rsid w:val="005110B9"/>
    <w:rsid w:val="00514C53"/>
    <w:rsid w:val="00522FAB"/>
    <w:rsid w:val="005244DF"/>
    <w:rsid w:val="005249C9"/>
    <w:rsid w:val="0053171B"/>
    <w:rsid w:val="005353DD"/>
    <w:rsid w:val="005440CC"/>
    <w:rsid w:val="00555417"/>
    <w:rsid w:val="00555A5D"/>
    <w:rsid w:val="00564535"/>
    <w:rsid w:val="00570951"/>
    <w:rsid w:val="00571651"/>
    <w:rsid w:val="00574471"/>
    <w:rsid w:val="005827F0"/>
    <w:rsid w:val="00591177"/>
    <w:rsid w:val="00592A6B"/>
    <w:rsid w:val="005940D8"/>
    <w:rsid w:val="00595804"/>
    <w:rsid w:val="005967BC"/>
    <w:rsid w:val="005A1840"/>
    <w:rsid w:val="005B3115"/>
    <w:rsid w:val="005B4BEE"/>
    <w:rsid w:val="005B5130"/>
    <w:rsid w:val="005C39EF"/>
    <w:rsid w:val="005D19B1"/>
    <w:rsid w:val="005D29D6"/>
    <w:rsid w:val="005D4265"/>
    <w:rsid w:val="005D4512"/>
    <w:rsid w:val="005D4CED"/>
    <w:rsid w:val="005D6623"/>
    <w:rsid w:val="005D6A53"/>
    <w:rsid w:val="005E0B3E"/>
    <w:rsid w:val="005E54F1"/>
    <w:rsid w:val="0060146D"/>
    <w:rsid w:val="00602BED"/>
    <w:rsid w:val="00604A5E"/>
    <w:rsid w:val="0061275F"/>
    <w:rsid w:val="00617A50"/>
    <w:rsid w:val="006421E2"/>
    <w:rsid w:val="00642FD2"/>
    <w:rsid w:val="00643F23"/>
    <w:rsid w:val="00653669"/>
    <w:rsid w:val="00654CDE"/>
    <w:rsid w:val="00655F1B"/>
    <w:rsid w:val="0066490A"/>
    <w:rsid w:val="0066555B"/>
    <w:rsid w:val="006708D6"/>
    <w:rsid w:val="006719C4"/>
    <w:rsid w:val="00673D53"/>
    <w:rsid w:val="006817C3"/>
    <w:rsid w:val="00684BC8"/>
    <w:rsid w:val="00684C94"/>
    <w:rsid w:val="006A12DB"/>
    <w:rsid w:val="006A49D7"/>
    <w:rsid w:val="006A502C"/>
    <w:rsid w:val="006A626E"/>
    <w:rsid w:val="006B3E72"/>
    <w:rsid w:val="006B5248"/>
    <w:rsid w:val="006D2919"/>
    <w:rsid w:val="006D6FEE"/>
    <w:rsid w:val="006E417A"/>
    <w:rsid w:val="006E6B38"/>
    <w:rsid w:val="006F26AB"/>
    <w:rsid w:val="006F32DC"/>
    <w:rsid w:val="006F6E28"/>
    <w:rsid w:val="0070343F"/>
    <w:rsid w:val="00704998"/>
    <w:rsid w:val="0070500C"/>
    <w:rsid w:val="00716BC1"/>
    <w:rsid w:val="0072187B"/>
    <w:rsid w:val="00722CE1"/>
    <w:rsid w:val="007444CC"/>
    <w:rsid w:val="00756AA5"/>
    <w:rsid w:val="00761343"/>
    <w:rsid w:val="00763108"/>
    <w:rsid w:val="007724E3"/>
    <w:rsid w:val="00773916"/>
    <w:rsid w:val="007744BA"/>
    <w:rsid w:val="00782702"/>
    <w:rsid w:val="007828BF"/>
    <w:rsid w:val="00783ED7"/>
    <w:rsid w:val="0078618C"/>
    <w:rsid w:val="00786347"/>
    <w:rsid w:val="007931FE"/>
    <w:rsid w:val="0079456C"/>
    <w:rsid w:val="007A0D85"/>
    <w:rsid w:val="007A4C19"/>
    <w:rsid w:val="007A5163"/>
    <w:rsid w:val="007B59CD"/>
    <w:rsid w:val="007B6FBD"/>
    <w:rsid w:val="007D0895"/>
    <w:rsid w:val="007D1CDF"/>
    <w:rsid w:val="007E2852"/>
    <w:rsid w:val="007F460E"/>
    <w:rsid w:val="00804708"/>
    <w:rsid w:val="00811B3A"/>
    <w:rsid w:val="00817130"/>
    <w:rsid w:val="00820390"/>
    <w:rsid w:val="00820AF4"/>
    <w:rsid w:val="00820EBB"/>
    <w:rsid w:val="00836586"/>
    <w:rsid w:val="008373F0"/>
    <w:rsid w:val="008510BE"/>
    <w:rsid w:val="008560DF"/>
    <w:rsid w:val="00860CA8"/>
    <w:rsid w:val="008640DB"/>
    <w:rsid w:val="00872BD6"/>
    <w:rsid w:val="00873ED4"/>
    <w:rsid w:val="00876C6E"/>
    <w:rsid w:val="008877BC"/>
    <w:rsid w:val="00892D96"/>
    <w:rsid w:val="008936FA"/>
    <w:rsid w:val="008940FF"/>
    <w:rsid w:val="00897394"/>
    <w:rsid w:val="008B5737"/>
    <w:rsid w:val="008C19BB"/>
    <w:rsid w:val="008C5916"/>
    <w:rsid w:val="008D3C3A"/>
    <w:rsid w:val="008D3CC3"/>
    <w:rsid w:val="008E2733"/>
    <w:rsid w:val="008F1004"/>
    <w:rsid w:val="00913D44"/>
    <w:rsid w:val="009141C1"/>
    <w:rsid w:val="00914E96"/>
    <w:rsid w:val="00917959"/>
    <w:rsid w:val="00920C0D"/>
    <w:rsid w:val="00933486"/>
    <w:rsid w:val="00935138"/>
    <w:rsid w:val="009416C2"/>
    <w:rsid w:val="00945486"/>
    <w:rsid w:val="00945B53"/>
    <w:rsid w:val="009508F3"/>
    <w:rsid w:val="0095240C"/>
    <w:rsid w:val="0095466B"/>
    <w:rsid w:val="00955E07"/>
    <w:rsid w:val="00965D87"/>
    <w:rsid w:val="00966032"/>
    <w:rsid w:val="0097314E"/>
    <w:rsid w:val="009751B4"/>
    <w:rsid w:val="00981CA1"/>
    <w:rsid w:val="009831EF"/>
    <w:rsid w:val="00986E33"/>
    <w:rsid w:val="009961C8"/>
    <w:rsid w:val="009967FD"/>
    <w:rsid w:val="009A12CC"/>
    <w:rsid w:val="009A2CCD"/>
    <w:rsid w:val="009A3AF0"/>
    <w:rsid w:val="009B3EFB"/>
    <w:rsid w:val="009B5E2D"/>
    <w:rsid w:val="009B780F"/>
    <w:rsid w:val="009C262E"/>
    <w:rsid w:val="009D522C"/>
    <w:rsid w:val="009F3539"/>
    <w:rsid w:val="00A1408B"/>
    <w:rsid w:val="00A145D9"/>
    <w:rsid w:val="00A171F5"/>
    <w:rsid w:val="00A1736B"/>
    <w:rsid w:val="00A26D01"/>
    <w:rsid w:val="00A31C19"/>
    <w:rsid w:val="00A4151A"/>
    <w:rsid w:val="00A45983"/>
    <w:rsid w:val="00A47F37"/>
    <w:rsid w:val="00A508E8"/>
    <w:rsid w:val="00A56AFE"/>
    <w:rsid w:val="00A66D6F"/>
    <w:rsid w:val="00A76A26"/>
    <w:rsid w:val="00A840D0"/>
    <w:rsid w:val="00A85CE0"/>
    <w:rsid w:val="00A87EE7"/>
    <w:rsid w:val="00A97941"/>
    <w:rsid w:val="00AA1CFF"/>
    <w:rsid w:val="00AA1FF9"/>
    <w:rsid w:val="00AA33C6"/>
    <w:rsid w:val="00AA59D5"/>
    <w:rsid w:val="00AA77D0"/>
    <w:rsid w:val="00AB3C26"/>
    <w:rsid w:val="00AB44FC"/>
    <w:rsid w:val="00AB54F9"/>
    <w:rsid w:val="00AC67DA"/>
    <w:rsid w:val="00AD0C86"/>
    <w:rsid w:val="00AD2E8A"/>
    <w:rsid w:val="00AE1A62"/>
    <w:rsid w:val="00AE7B79"/>
    <w:rsid w:val="00AF0CB8"/>
    <w:rsid w:val="00AF4F4A"/>
    <w:rsid w:val="00B00226"/>
    <w:rsid w:val="00B315EC"/>
    <w:rsid w:val="00B34961"/>
    <w:rsid w:val="00B40E19"/>
    <w:rsid w:val="00B50D7C"/>
    <w:rsid w:val="00B52B45"/>
    <w:rsid w:val="00B650A0"/>
    <w:rsid w:val="00B7706F"/>
    <w:rsid w:val="00B81191"/>
    <w:rsid w:val="00B87917"/>
    <w:rsid w:val="00B93EAB"/>
    <w:rsid w:val="00B9669F"/>
    <w:rsid w:val="00BA0693"/>
    <w:rsid w:val="00BA12B0"/>
    <w:rsid w:val="00BB1207"/>
    <w:rsid w:val="00BB1C1D"/>
    <w:rsid w:val="00BB2EB8"/>
    <w:rsid w:val="00BB48FA"/>
    <w:rsid w:val="00BB496D"/>
    <w:rsid w:val="00BC278F"/>
    <w:rsid w:val="00BC2C15"/>
    <w:rsid w:val="00BC3671"/>
    <w:rsid w:val="00BC420C"/>
    <w:rsid w:val="00BD0BC1"/>
    <w:rsid w:val="00BD26B5"/>
    <w:rsid w:val="00BD3714"/>
    <w:rsid w:val="00BD4875"/>
    <w:rsid w:val="00BD53F7"/>
    <w:rsid w:val="00BD70F5"/>
    <w:rsid w:val="00BE1FA7"/>
    <w:rsid w:val="00BE3E7D"/>
    <w:rsid w:val="00C02E01"/>
    <w:rsid w:val="00C10AC3"/>
    <w:rsid w:val="00C156FA"/>
    <w:rsid w:val="00C358BE"/>
    <w:rsid w:val="00C407C0"/>
    <w:rsid w:val="00C56048"/>
    <w:rsid w:val="00C635D8"/>
    <w:rsid w:val="00C8083C"/>
    <w:rsid w:val="00C8295D"/>
    <w:rsid w:val="00C83C88"/>
    <w:rsid w:val="00C84C89"/>
    <w:rsid w:val="00C858FA"/>
    <w:rsid w:val="00C8657F"/>
    <w:rsid w:val="00C86E89"/>
    <w:rsid w:val="00C90A35"/>
    <w:rsid w:val="00C90A36"/>
    <w:rsid w:val="00C92B52"/>
    <w:rsid w:val="00C93717"/>
    <w:rsid w:val="00C9695D"/>
    <w:rsid w:val="00C96CC7"/>
    <w:rsid w:val="00CA08C4"/>
    <w:rsid w:val="00CA1DD7"/>
    <w:rsid w:val="00CA611C"/>
    <w:rsid w:val="00CA7E71"/>
    <w:rsid w:val="00CC2D72"/>
    <w:rsid w:val="00CD2DE0"/>
    <w:rsid w:val="00CD3274"/>
    <w:rsid w:val="00CD5E66"/>
    <w:rsid w:val="00CD624F"/>
    <w:rsid w:val="00CE5650"/>
    <w:rsid w:val="00CE73B0"/>
    <w:rsid w:val="00CF1995"/>
    <w:rsid w:val="00D00CA6"/>
    <w:rsid w:val="00D012F2"/>
    <w:rsid w:val="00D1181A"/>
    <w:rsid w:val="00D12497"/>
    <w:rsid w:val="00D1611C"/>
    <w:rsid w:val="00D1647C"/>
    <w:rsid w:val="00D305B3"/>
    <w:rsid w:val="00D344CC"/>
    <w:rsid w:val="00D437F1"/>
    <w:rsid w:val="00D43C4B"/>
    <w:rsid w:val="00D44F5B"/>
    <w:rsid w:val="00D54F64"/>
    <w:rsid w:val="00D6175F"/>
    <w:rsid w:val="00D62B27"/>
    <w:rsid w:val="00D73913"/>
    <w:rsid w:val="00D8202B"/>
    <w:rsid w:val="00D86EAC"/>
    <w:rsid w:val="00D93191"/>
    <w:rsid w:val="00DA3B97"/>
    <w:rsid w:val="00DC1804"/>
    <w:rsid w:val="00DC2985"/>
    <w:rsid w:val="00DC7F26"/>
    <w:rsid w:val="00DD2B03"/>
    <w:rsid w:val="00DE1793"/>
    <w:rsid w:val="00DE5FF8"/>
    <w:rsid w:val="00DF4972"/>
    <w:rsid w:val="00DF5110"/>
    <w:rsid w:val="00DF7C59"/>
    <w:rsid w:val="00E05D4D"/>
    <w:rsid w:val="00E11AE7"/>
    <w:rsid w:val="00E11B2C"/>
    <w:rsid w:val="00E14BBF"/>
    <w:rsid w:val="00E16511"/>
    <w:rsid w:val="00E1696B"/>
    <w:rsid w:val="00E1779A"/>
    <w:rsid w:val="00E2496C"/>
    <w:rsid w:val="00E265B2"/>
    <w:rsid w:val="00E3050B"/>
    <w:rsid w:val="00E313FA"/>
    <w:rsid w:val="00E37186"/>
    <w:rsid w:val="00E410B2"/>
    <w:rsid w:val="00E47751"/>
    <w:rsid w:val="00E53042"/>
    <w:rsid w:val="00E6170D"/>
    <w:rsid w:val="00E64158"/>
    <w:rsid w:val="00E675C5"/>
    <w:rsid w:val="00E77397"/>
    <w:rsid w:val="00E77EEA"/>
    <w:rsid w:val="00E806C4"/>
    <w:rsid w:val="00E82987"/>
    <w:rsid w:val="00E82CBE"/>
    <w:rsid w:val="00E838D8"/>
    <w:rsid w:val="00E83EC0"/>
    <w:rsid w:val="00E96946"/>
    <w:rsid w:val="00EA3853"/>
    <w:rsid w:val="00EA64EA"/>
    <w:rsid w:val="00EA6BFF"/>
    <w:rsid w:val="00EB2EC5"/>
    <w:rsid w:val="00EC352D"/>
    <w:rsid w:val="00EC7137"/>
    <w:rsid w:val="00ED07E7"/>
    <w:rsid w:val="00ED0E9C"/>
    <w:rsid w:val="00ED316D"/>
    <w:rsid w:val="00ED375F"/>
    <w:rsid w:val="00ED51BC"/>
    <w:rsid w:val="00ED59CF"/>
    <w:rsid w:val="00ED7E40"/>
    <w:rsid w:val="00EE53CC"/>
    <w:rsid w:val="00F07AB0"/>
    <w:rsid w:val="00F17875"/>
    <w:rsid w:val="00F230CC"/>
    <w:rsid w:val="00F23518"/>
    <w:rsid w:val="00F27E80"/>
    <w:rsid w:val="00F307DD"/>
    <w:rsid w:val="00F329EC"/>
    <w:rsid w:val="00F40719"/>
    <w:rsid w:val="00F41150"/>
    <w:rsid w:val="00F41A3E"/>
    <w:rsid w:val="00F42455"/>
    <w:rsid w:val="00F43CAB"/>
    <w:rsid w:val="00F443A4"/>
    <w:rsid w:val="00F47606"/>
    <w:rsid w:val="00F50623"/>
    <w:rsid w:val="00F5100A"/>
    <w:rsid w:val="00F54B3E"/>
    <w:rsid w:val="00F61800"/>
    <w:rsid w:val="00F72CB8"/>
    <w:rsid w:val="00F73312"/>
    <w:rsid w:val="00F74EE4"/>
    <w:rsid w:val="00F75F3D"/>
    <w:rsid w:val="00F76007"/>
    <w:rsid w:val="00F7702C"/>
    <w:rsid w:val="00F82015"/>
    <w:rsid w:val="00FB0F69"/>
    <w:rsid w:val="00FB1804"/>
    <w:rsid w:val="00FB35EE"/>
    <w:rsid w:val="00FB5DC8"/>
    <w:rsid w:val="00FC5E77"/>
    <w:rsid w:val="00FC6178"/>
    <w:rsid w:val="00FC6A8C"/>
    <w:rsid w:val="00FD4E6D"/>
    <w:rsid w:val="00FD7566"/>
    <w:rsid w:val="00FE5DD7"/>
    <w:rsid w:val="00FF47DA"/>
    <w:rsid w:val="00FF5BA0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9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2B03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30893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30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8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893"/>
    <w:rPr>
      <w:rFonts w:eastAsiaTheme="minorEastAsia"/>
      <w:sz w:val="24"/>
      <w:szCs w:val="24"/>
      <w:lang w:eastAsia="pl-PL"/>
    </w:rPr>
  </w:style>
  <w:style w:type="character" w:styleId="Hipercze">
    <w:name w:val="Hyperlink"/>
    <w:rsid w:val="00330893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33089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styleId="Odwoanieprzypisudolnego">
    <w:name w:val="footnote reference"/>
    <w:rsid w:val="0033089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30893"/>
    <w:pPr>
      <w:tabs>
        <w:tab w:val="center" w:pos="4536"/>
        <w:tab w:val="right" w:pos="9072"/>
      </w:tabs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30893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93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6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6B5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E838D8"/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1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70D"/>
    <w:rPr>
      <w:rFonts w:eastAsiaTheme="minorEastAsia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391D8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kapitzlist3">
    <w:name w:val="Akapit z listą3"/>
    <w:basedOn w:val="Normalny"/>
    <w:qFormat/>
    <w:rsid w:val="00CE73B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CE73B0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3B0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FootnoteCharacters">
    <w:name w:val="Footnote Characters"/>
    <w:rsid w:val="00CE73B0"/>
    <w:rPr>
      <w:vertAlign w:val="superscript"/>
    </w:rPr>
  </w:style>
  <w:style w:type="character" w:customStyle="1" w:styleId="Odwoaniedokomentarza1">
    <w:name w:val="Odwołanie do komentarza1"/>
    <w:rsid w:val="00CE73B0"/>
    <w:rPr>
      <w:sz w:val="16"/>
      <w:szCs w:val="16"/>
    </w:rPr>
  </w:style>
  <w:style w:type="paragraph" w:customStyle="1" w:styleId="Default">
    <w:name w:val="Default"/>
    <w:rsid w:val="00AB4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D2B03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2B03"/>
    <w:rPr>
      <w:rFonts w:ascii="Arial" w:eastAsia="Times New Roman" w:hAnsi="Arial" w:cs="Arial"/>
      <w:noProof/>
      <w:sz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2B03"/>
    <w:rPr>
      <w:rFonts w:ascii="Arial" w:eastAsia="Times New Roman" w:hAnsi="Arial" w:cs="Arial"/>
      <w:noProof/>
      <w:sz w:val="20"/>
      <w:szCs w:val="24"/>
      <w:lang w:val="en-US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2B03"/>
    <w:pPr>
      <w:spacing w:after="120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2B03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D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3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3714"/>
    <w:rPr>
      <w:rFonts w:eastAsiaTheme="minorEastAsi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1F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9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2B03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30893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30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8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893"/>
    <w:rPr>
      <w:rFonts w:eastAsiaTheme="minorEastAsia"/>
      <w:sz w:val="24"/>
      <w:szCs w:val="24"/>
      <w:lang w:eastAsia="pl-PL"/>
    </w:rPr>
  </w:style>
  <w:style w:type="character" w:styleId="Hipercze">
    <w:name w:val="Hyperlink"/>
    <w:rsid w:val="00330893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33089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styleId="Odwoanieprzypisudolnego">
    <w:name w:val="footnote reference"/>
    <w:rsid w:val="0033089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30893"/>
    <w:pPr>
      <w:tabs>
        <w:tab w:val="center" w:pos="4536"/>
        <w:tab w:val="right" w:pos="9072"/>
      </w:tabs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30893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93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6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6B5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E838D8"/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1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70D"/>
    <w:rPr>
      <w:rFonts w:eastAsiaTheme="minorEastAsia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391D8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kapitzlist3">
    <w:name w:val="Akapit z listą3"/>
    <w:basedOn w:val="Normalny"/>
    <w:qFormat/>
    <w:rsid w:val="00CE73B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CE73B0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3B0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FootnoteCharacters">
    <w:name w:val="Footnote Characters"/>
    <w:rsid w:val="00CE73B0"/>
    <w:rPr>
      <w:vertAlign w:val="superscript"/>
    </w:rPr>
  </w:style>
  <w:style w:type="character" w:customStyle="1" w:styleId="Odwoaniedokomentarza1">
    <w:name w:val="Odwołanie do komentarza1"/>
    <w:rsid w:val="00CE73B0"/>
    <w:rPr>
      <w:sz w:val="16"/>
      <w:szCs w:val="16"/>
    </w:rPr>
  </w:style>
  <w:style w:type="paragraph" w:customStyle="1" w:styleId="Default">
    <w:name w:val="Default"/>
    <w:rsid w:val="00AB4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D2B03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2B03"/>
    <w:rPr>
      <w:rFonts w:ascii="Arial" w:eastAsia="Times New Roman" w:hAnsi="Arial" w:cs="Arial"/>
      <w:noProof/>
      <w:sz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2B03"/>
    <w:rPr>
      <w:rFonts w:ascii="Arial" w:eastAsia="Times New Roman" w:hAnsi="Arial" w:cs="Arial"/>
      <w:noProof/>
      <w:sz w:val="20"/>
      <w:szCs w:val="24"/>
      <w:lang w:val="en-US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2B03"/>
    <w:pPr>
      <w:spacing w:after="120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2B03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D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3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3714"/>
    <w:rPr>
      <w:rFonts w:eastAsiaTheme="minorEastAsi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1F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F382-BCFB-4906-B433-41F891FF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Zawisza</dc:creator>
  <cp:lastModifiedBy>Katarzyna Janiszewska</cp:lastModifiedBy>
  <cp:revision>3</cp:revision>
  <cp:lastPrinted>2019-02-12T09:26:00Z</cp:lastPrinted>
  <dcterms:created xsi:type="dcterms:W3CDTF">2019-07-04T12:30:00Z</dcterms:created>
  <dcterms:modified xsi:type="dcterms:W3CDTF">2019-07-15T10:14:00Z</dcterms:modified>
</cp:coreProperties>
</file>