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C" w:rsidRDefault="00BB1C1D" w:rsidP="00E67F7D">
      <w:pPr>
        <w:pStyle w:val="Nagwek1"/>
        <w:jc w:val="right"/>
        <w:rPr>
          <w:rFonts w:ascii="Times New Roman" w:eastAsia="Calibri" w:hAnsi="Times New Roman" w:cs="Times New Roman"/>
          <w:b w:val="0"/>
        </w:rPr>
      </w:pPr>
      <w:r w:rsidRPr="00653669">
        <w:rPr>
          <w:rFonts w:eastAsia="Times New Roman"/>
          <w:lang w:eastAsia="zh-CN"/>
        </w:rPr>
        <w:t xml:space="preserve">       </w:t>
      </w:r>
      <w:r w:rsidR="00981CA1" w:rsidRPr="00653669">
        <w:rPr>
          <w:rFonts w:eastAsia="Times New Roman"/>
          <w:lang w:eastAsia="zh-CN"/>
        </w:rPr>
        <w:tab/>
      </w:r>
      <w:r w:rsidR="00330893" w:rsidRPr="00653669">
        <w:rPr>
          <w:rFonts w:eastAsia="Times New Roman"/>
          <w:lang w:eastAsia="zh-CN"/>
        </w:rPr>
        <w:tab/>
      </w:r>
      <w:r w:rsidR="00330893" w:rsidRPr="00BE1FA7">
        <w:rPr>
          <w:rFonts w:eastAsia="Times New Roman"/>
          <w:color w:val="FF0000"/>
          <w:lang w:eastAsia="zh-CN"/>
        </w:rPr>
        <w:t xml:space="preserve"> </w:t>
      </w:r>
    </w:p>
    <w:p w:rsidR="00DD2B03" w:rsidRDefault="00DD2B03" w:rsidP="00DD2B03">
      <w:pPr>
        <w:pStyle w:val="Akapitzlist2"/>
        <w:spacing w:before="60" w:after="60"/>
        <w:ind w:left="426" w:right="-284"/>
        <w:jc w:val="right"/>
        <w:rPr>
          <w:rFonts w:ascii="Times New Roman" w:eastAsia="Calibri" w:hAnsi="Times New Roman" w:cs="Times New Roman"/>
          <w:b/>
        </w:rPr>
      </w:pPr>
      <w:r w:rsidRPr="00653669">
        <w:rPr>
          <w:rFonts w:ascii="Times New Roman" w:eastAsia="Calibri" w:hAnsi="Times New Roman" w:cs="Times New Roman"/>
          <w:b/>
        </w:rPr>
        <w:t>Załącznik nr 1</w:t>
      </w:r>
      <w:r w:rsidR="00D305B3" w:rsidRPr="00653669">
        <w:rPr>
          <w:rFonts w:ascii="Times New Roman" w:eastAsia="Calibri" w:hAnsi="Times New Roman" w:cs="Times New Roman"/>
          <w:b/>
        </w:rPr>
        <w:t xml:space="preserve"> do Ogłoszenia</w:t>
      </w:r>
    </w:p>
    <w:p w:rsidR="005043DE" w:rsidRPr="00653669" w:rsidRDefault="005043DE" w:rsidP="00DD2B03">
      <w:pPr>
        <w:pStyle w:val="Akapitzlist2"/>
        <w:spacing w:before="60" w:after="60"/>
        <w:ind w:left="426" w:right="-284"/>
        <w:jc w:val="right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6"/>
        <w:gridCol w:w="494"/>
        <w:gridCol w:w="1009"/>
        <w:gridCol w:w="1336"/>
        <w:gridCol w:w="2932"/>
      </w:tblGrid>
      <w:tr w:rsidR="00DD2B03" w:rsidRPr="00653669" w:rsidTr="00DD2B03"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3" w:rsidRPr="00653669" w:rsidRDefault="00DD2B03">
            <w:pPr>
              <w:pStyle w:val="Nagwek2"/>
              <w:outlineLvl w:val="1"/>
              <w:rPr>
                <w:b w:val="0"/>
                <w:bCs w:val="0"/>
                <w:lang w:eastAsia="en-US"/>
              </w:rPr>
            </w:pPr>
            <w:r w:rsidRPr="00653669">
              <w:rPr>
                <w:b w:val="0"/>
                <w:bCs w:val="0"/>
                <w:lang w:eastAsia="en-US"/>
              </w:rPr>
              <w:t xml:space="preserve">Gdyńskie Centrum </w:t>
            </w:r>
          </w:p>
          <w:p w:rsidR="00DD2B03" w:rsidRPr="00653669" w:rsidRDefault="00DD2B03">
            <w:pPr>
              <w:pStyle w:val="Nagwek2"/>
              <w:outlineLvl w:val="1"/>
              <w:rPr>
                <w:b w:val="0"/>
                <w:bCs w:val="0"/>
                <w:lang w:eastAsia="en-US"/>
              </w:rPr>
            </w:pPr>
            <w:r w:rsidRPr="00653669">
              <w:rPr>
                <w:b w:val="0"/>
                <w:bCs w:val="0"/>
                <w:lang w:eastAsia="en-US"/>
              </w:rPr>
              <w:t>Organizacji Pozarządowych</w:t>
            </w:r>
          </w:p>
          <w:p w:rsidR="00DD2B03" w:rsidRPr="00653669" w:rsidRDefault="00DD2B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>ul. 3 Maja 27-31; 81-364 Gdynia</w:t>
            </w:r>
          </w:p>
          <w:p w:rsidR="00DD2B03" w:rsidRPr="00653669" w:rsidRDefault="00DD2B0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3669">
              <w:rPr>
                <w:rFonts w:ascii="Times New Roman" w:hAnsi="Times New Roman" w:cs="Times New Roman"/>
                <w:lang w:val="en-US" w:eastAsia="en-US"/>
              </w:rPr>
              <w:t xml:space="preserve">tel./fax 621 80 98, </w:t>
            </w:r>
          </w:p>
          <w:p w:rsidR="00DD2B03" w:rsidRPr="00653669" w:rsidRDefault="00DD2B03">
            <w:pPr>
              <w:jc w:val="center"/>
              <w:rPr>
                <w:rFonts w:ascii="Times New Roman" w:eastAsia="Times New Roman" w:hAnsi="Times New Roman" w:cs="Times New Roman"/>
                <w:noProof/>
                <w:lang w:val="en-US" w:eastAsia="en-US"/>
              </w:rPr>
            </w:pPr>
            <w:r w:rsidRPr="00653669"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hyperlink r:id="rId9" w:history="1">
              <w:r w:rsidRPr="00653669">
                <w:rPr>
                  <w:rStyle w:val="Hipercze"/>
                  <w:rFonts w:ascii="Times New Roman" w:hAnsi="Times New Roman" w:cs="Times New Roman"/>
                  <w:lang w:val="en-US" w:eastAsia="en-US"/>
                </w:rPr>
                <w:t>kontakt@gdyniapozarzadowa.pl</w:t>
              </w:r>
            </w:hyperlink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3" w:rsidRPr="00653669" w:rsidRDefault="00DD2B03">
            <w:pPr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Gdyński Bank Danych </w:t>
            </w:r>
          </w:p>
          <w:p w:rsidR="00DD2B03" w:rsidRPr="00653669" w:rsidRDefault="00DD2B03">
            <w:pPr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>III sektor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Numer  w banku danych: </w:t>
            </w:r>
            <w:r w:rsidRPr="00653669">
              <w:rPr>
                <w:rFonts w:ascii="Times New Roman" w:hAnsi="Times New Roman" w:cs="Times New Roman"/>
                <w:i/>
                <w:iCs/>
                <w:lang w:eastAsia="en-US"/>
              </w:rPr>
              <w:t>(wypełnia GCOP)</w:t>
            </w:r>
          </w:p>
          <w:p w:rsidR="00DD2B03" w:rsidRPr="00653669" w:rsidRDefault="00DD2B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Data wpływu: </w:t>
            </w:r>
            <w:r w:rsidRPr="00653669">
              <w:rPr>
                <w:rFonts w:ascii="Times New Roman" w:hAnsi="Times New Roman" w:cs="Times New Roman"/>
                <w:i/>
                <w:iCs/>
                <w:lang w:eastAsia="en-US"/>
              </w:rPr>
              <w:t>(wypełnia GCOP)</w:t>
            </w:r>
          </w:p>
          <w:p w:rsidR="00DD2B03" w:rsidRPr="00653669" w:rsidRDefault="00DD2B03">
            <w:pPr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</w:tr>
      <w:tr w:rsidR="00DD2B03" w:rsidRPr="00653669" w:rsidTr="00DD2B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Pełna nazwa organizacji zgodna z KRS lub innym rejestrem: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</w:tr>
      <w:tr w:rsidR="00DD2B03" w:rsidRPr="00653669" w:rsidTr="00DD2B03"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b/>
                <w:lang w:eastAsia="en-US"/>
              </w:rPr>
              <w:t>Dane teleadresowe organizacji: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Tel:                                      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>Fax:</w:t>
            </w: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b/>
                <w:lang w:eastAsia="en-US"/>
              </w:rPr>
              <w:t>Dane kontaktowe organizacji: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Strona internetowa:                                      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Adres e-mail: </w:t>
            </w:r>
          </w:p>
        </w:tc>
      </w:tr>
      <w:tr w:rsidR="00DD2B03" w:rsidRPr="00653669" w:rsidTr="00DD2B03"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b/>
                <w:lang w:eastAsia="en-US"/>
              </w:rPr>
              <w:t>Adres siedziby: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Kod:                      Miasto:  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Ulica:  </w:t>
            </w: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b/>
                <w:lang w:eastAsia="en-US"/>
              </w:rPr>
              <w:t>Adres korespondencyjny: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Kod:                      Miasto:  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Ulica:  </w:t>
            </w: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</w:tr>
      <w:tr w:rsidR="00DD2B03" w:rsidRPr="00653669" w:rsidTr="00DD2B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Numer KRS lub innego rejestru: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b/>
                <w:lang w:eastAsia="en-US"/>
              </w:rPr>
              <w:t>Data rejestracji:</w:t>
            </w: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b/>
                <w:lang w:eastAsia="en-US"/>
              </w:rPr>
              <w:t>Zasięg działania: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miejski           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wojewódzki</w:t>
            </w: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ogólnopolski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międzynarodowy</w:t>
            </w:r>
          </w:p>
        </w:tc>
      </w:tr>
      <w:tr w:rsidR="00DD2B03" w:rsidRPr="00653669" w:rsidTr="00DD2B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b/>
                <w:lang w:eastAsia="en-US"/>
              </w:rPr>
              <w:t xml:space="preserve">W przypadku prowadzenie regularnych działań w gdyńskich dzielnicach prosimy o ich wskazanie (maksymalnie 5 np. Chylonia, </w:t>
            </w:r>
            <w:proofErr w:type="spellStart"/>
            <w:r w:rsidRPr="00653669">
              <w:rPr>
                <w:rFonts w:ascii="Times New Roman" w:hAnsi="Times New Roman" w:cs="Times New Roman"/>
                <w:b/>
                <w:lang w:eastAsia="en-US"/>
              </w:rPr>
              <w:t>Witomino</w:t>
            </w:r>
            <w:proofErr w:type="spellEnd"/>
            <w:r w:rsidRPr="00653669">
              <w:rPr>
                <w:rFonts w:ascii="Times New Roman" w:hAnsi="Times New Roman" w:cs="Times New Roman"/>
                <w:b/>
                <w:lang w:eastAsia="en-US"/>
              </w:rPr>
              <w:t>):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</w:p>
        </w:tc>
      </w:tr>
      <w:tr w:rsidR="00DD2B03" w:rsidRPr="00653669" w:rsidTr="00DD2B03"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Osoba kierująca organizacją: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Funkcja: 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>Imię i nazwisko:</w:t>
            </w: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Telefon i adres email osoby kierującej organizacją: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tylko do wiadomości GCOP</w:t>
            </w:r>
          </w:p>
        </w:tc>
      </w:tr>
      <w:tr w:rsidR="00DD2B03" w:rsidRPr="00653669" w:rsidTr="00DD2B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Status prawny organizacji:</w:t>
            </w:r>
          </w:p>
          <w:p w:rsidR="00DD2B03" w:rsidRPr="00653669" w:rsidRDefault="00DD2B0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stowarzyszenie        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fundacja        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grupa nieformalna        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stowarzyszenie kultury fizycznej</w:t>
            </w:r>
          </w:p>
          <w:p w:rsidR="00DD2B03" w:rsidRPr="00653669" w:rsidRDefault="00DD2B0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stowarzyszenie zwykłe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organizacja kościelna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spółdzielnia socjalna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klub seniora</w:t>
            </w: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inny </w:t>
            </w:r>
            <w:r w:rsidRPr="00653669">
              <w:rPr>
                <w:rFonts w:ascii="Times New Roman" w:hAnsi="Times New Roman" w:cs="Times New Roman"/>
                <w:i/>
                <w:iCs/>
                <w:lang w:eastAsia="en-US"/>
              </w:rPr>
              <w:t>(prosimy o uzupełnienie)</w:t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:   </w:t>
            </w:r>
          </w:p>
        </w:tc>
      </w:tr>
      <w:tr w:rsidR="00DD2B03" w:rsidRPr="00653669" w:rsidTr="00DD2B03"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3" w:rsidRPr="00653669" w:rsidRDefault="00DD2B03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lastRenderedPageBreak/>
              <w:t xml:space="preserve">Status organizacji pożytku publicznego:     </w:t>
            </w:r>
          </w:p>
          <w:p w:rsidR="00DD2B03" w:rsidRPr="00653669" w:rsidRDefault="00DD2B0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posiada      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nie posiada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w trakcie rejestracji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3" w:rsidRPr="00653669" w:rsidRDefault="00DD2B03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Sposób reprezentacji organizacji:</w:t>
            </w:r>
          </w:p>
          <w:p w:rsidR="00DD2B03" w:rsidRPr="00653669" w:rsidRDefault="00DD2B0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jednoosobowo           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co najmniej dwuosobowo</w:t>
            </w:r>
          </w:p>
        </w:tc>
      </w:tr>
      <w:tr w:rsidR="00DD2B03" w:rsidRPr="00653669" w:rsidTr="00DD2B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3" w:rsidRPr="00653669" w:rsidRDefault="00DD2B03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 xml:space="preserve">Podstawowy zakres działalności </w:t>
            </w:r>
            <w:r w:rsidRPr="00653669">
              <w:rPr>
                <w:rFonts w:ascii="Times New Roman" w:hAnsi="Times New Roman" w:cs="Times New Roman"/>
                <w:b/>
                <w:i/>
                <w:iCs/>
                <w:sz w:val="22"/>
                <w:lang w:val="pl-PL" w:eastAsia="en-US"/>
              </w:rPr>
              <w:t>(prosimy o zaznaczenie jednej najbardziej pasującej kategorii)</w:t>
            </w: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:</w:t>
            </w:r>
          </w:p>
          <w:p w:rsidR="00DD2B03" w:rsidRPr="00653669" w:rsidRDefault="00DD2B03">
            <w:pPr>
              <w:pStyle w:val="Tekstpodstawowy3"/>
              <w:spacing w:line="360" w:lineRule="auto"/>
              <w:rPr>
                <w:sz w:val="22"/>
                <w:szCs w:val="22"/>
                <w:lang w:eastAsia="en-US"/>
              </w:rPr>
            </w:pP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zdrowie, osoby niepełnosprawne                          </w:t>
            </w: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pomoc społeczna, profilaktyka uzależnień, aktywność zawodowa        </w:t>
            </w:r>
          </w:p>
          <w:p w:rsidR="00DD2B03" w:rsidRPr="00653669" w:rsidRDefault="00DD2B03">
            <w:pPr>
              <w:pStyle w:val="Tekstpodstawowy3"/>
              <w:spacing w:line="360" w:lineRule="auto"/>
              <w:rPr>
                <w:sz w:val="22"/>
                <w:szCs w:val="22"/>
                <w:lang w:eastAsia="en-US"/>
              </w:rPr>
            </w:pP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seniorzy, kombatanci                                                 </w:t>
            </w: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ochrona środowiska, turystyka, sport i rekreacja        </w:t>
            </w:r>
          </w:p>
          <w:p w:rsidR="00DD2B03" w:rsidRPr="00653669" w:rsidRDefault="00DD2B0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kultura, tradycja i sztuka                              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dzieci i młodzież, edukacja</w:t>
            </w:r>
            <w:r w:rsidRPr="00653669"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w:rsidR="00DD2B03" w:rsidRPr="00653669" w:rsidTr="00DD2B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jc w:val="both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Słowa kluczowe opisujące działalność organizacji (doprecyzowujące zaznaczone powyżej grupy, maksymalnie 10) np: teatr, rowery, taniec, gimnastyka, terapia.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</w:tr>
      <w:tr w:rsidR="00DD2B03" w:rsidRPr="00653669" w:rsidTr="00DD2B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W jakim obszarze chcielibyście Państwo współpracować z Gdyńskim Centrum Organizacji Pozarządowych (można zaznaczyć wiele):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3"/>
              <w:spacing w:line="360" w:lineRule="auto"/>
              <w:rPr>
                <w:sz w:val="22"/>
                <w:szCs w:val="22"/>
                <w:lang w:eastAsia="en-US"/>
              </w:rPr>
            </w:pP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wykorzystywanie przestrzeni biurowej GCOP                 </w:t>
            </w: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wykorzystywanie adresu korespondencyjnego GCOP        </w:t>
            </w:r>
          </w:p>
          <w:p w:rsidR="00DD2B03" w:rsidRPr="00653669" w:rsidRDefault="00DD2B03">
            <w:pPr>
              <w:pStyle w:val="Tekstpodstawowy3"/>
              <w:spacing w:line="360" w:lineRule="auto"/>
              <w:rPr>
                <w:sz w:val="22"/>
                <w:szCs w:val="22"/>
                <w:lang w:eastAsia="en-US"/>
              </w:rPr>
            </w:pP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konsultacje prawne, księgowe, organizacyjne                  </w:t>
            </w: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szkolenia z zakresu komunikacji i wizerunku        </w:t>
            </w:r>
          </w:p>
          <w:p w:rsidR="00DD2B03" w:rsidRPr="00653669" w:rsidRDefault="00DD2B03">
            <w:pPr>
              <w:pStyle w:val="Tekstpodstawowy3"/>
              <w:spacing w:line="360" w:lineRule="auto"/>
              <w:rPr>
                <w:sz w:val="22"/>
                <w:szCs w:val="22"/>
                <w:lang w:eastAsia="en-US"/>
              </w:rPr>
            </w:pP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uczestnictwo w Kampanii 1% (dla OPP)                            </w:t>
            </w: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otrzymywanie wiadomości o konkursach grantowych</w:t>
            </w:r>
          </w:p>
          <w:p w:rsidR="00DD2B03" w:rsidRPr="00653669" w:rsidRDefault="00DD2B03">
            <w:pPr>
              <w:pStyle w:val="Tekstpodstawowy3"/>
              <w:spacing w:line="360" w:lineRule="auto"/>
              <w:rPr>
                <w:sz w:val="22"/>
                <w:szCs w:val="22"/>
                <w:lang w:eastAsia="en-US"/>
              </w:rPr>
            </w:pP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współpraca z sektorem biznesowym                                  </w:t>
            </w: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szkolenie z zakresu pozyskiwania funduszy</w:t>
            </w:r>
          </w:p>
          <w:p w:rsidR="00DD2B03" w:rsidRPr="00653669" w:rsidRDefault="00DD2B03">
            <w:pPr>
              <w:pStyle w:val="Tekstpodstawowy3"/>
              <w:spacing w:line="360" w:lineRule="auto"/>
              <w:rPr>
                <w:sz w:val="22"/>
                <w:szCs w:val="22"/>
                <w:lang w:eastAsia="en-US"/>
              </w:rPr>
            </w:pP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udział w Gdyńskiej Strefie Pozarządowej                          </w:t>
            </w:r>
            <w:r w:rsidRPr="00653669">
              <w:rPr>
                <w:sz w:val="22"/>
                <w:szCs w:val="22"/>
                <w:lang w:eastAsia="en-US"/>
              </w:rPr>
              <w:sym w:font="Symbol" w:char="F084"/>
            </w:r>
            <w:r w:rsidRPr="00653669">
              <w:rPr>
                <w:sz w:val="22"/>
                <w:szCs w:val="22"/>
                <w:lang w:eastAsia="en-US"/>
              </w:rPr>
              <w:t xml:space="preserve"> doradztwo w zakresie opracowywania wniosków grantowych</w:t>
            </w:r>
          </w:p>
          <w:p w:rsidR="00DD2B03" w:rsidRPr="00653669" w:rsidRDefault="00DD2B03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sz w:val="22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sz w:val="22"/>
                <w:lang w:val="pl-PL" w:eastAsia="en-US"/>
              </w:rPr>
              <w:t xml:space="preserve"> pomoc w poszukuwaniu partnerów projektowych        </w:t>
            </w:r>
            <w:r w:rsidRPr="00653669">
              <w:rPr>
                <w:rFonts w:ascii="Times New Roman" w:hAnsi="Times New Roman" w:cs="Times New Roman"/>
                <w:sz w:val="22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sz w:val="22"/>
                <w:lang w:val="pl-PL" w:eastAsia="en-US"/>
              </w:rPr>
              <w:t xml:space="preserve"> pomoc w poszukiwaniu wolontariuszy  do projektów i działań</w:t>
            </w:r>
          </w:p>
          <w:p w:rsidR="00DD2B03" w:rsidRPr="00653669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udział w szkoleniach specjalistycznych          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udział w spotkaniach integracyjnych III sektora                                                    </w:t>
            </w:r>
          </w:p>
          <w:p w:rsidR="00DD2B03" w:rsidRPr="00653669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</w:p>
          <w:p w:rsidR="00DD2B03" w:rsidRPr="00653669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udział w spotkaniach liderów organizacji               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uczestniczenie w strefach pozarządowych podczas wydarzeń miejskich</w:t>
            </w:r>
          </w:p>
          <w:p w:rsidR="00DD2B03" w:rsidRPr="00653669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inne propozycje (jakie)  </w:t>
            </w:r>
          </w:p>
          <w:p w:rsidR="00DD2B03" w:rsidRPr="00653669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</w:tr>
      <w:tr w:rsidR="00DD2B03" w:rsidRPr="00653669" w:rsidTr="00DD2B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lastRenderedPageBreak/>
              <w:t>Chcąć jak najlepiej dopasować ofertę Gdyńskiego Centrum Organizacji Pozarządowych będziemy wdzięczni, jeżeli wskażą Państwo najważniejsze realizowane projekty w ostatnim czasie: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Czy w powyższych działaniach są takie, które były dofinansowane: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sz w:val="22"/>
                <w:lang w:val="pl-PL"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sz w:val="22"/>
                <w:lang w:val="pl-PL" w:eastAsia="en-US"/>
              </w:rPr>
              <w:t xml:space="preserve">   ze środków Urzędu Miasta Gdyni (dotacje celowe, miejskie konkursy dla organizacji pozarządowych)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sz w:val="22"/>
                <w:lang w:val="pl-PL"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sz w:val="22"/>
                <w:lang w:val="pl-PL" w:eastAsia="en-US"/>
              </w:rPr>
              <w:t xml:space="preserve">   ze środków ministerialnych (m.in. FIO, ASOS)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sz w:val="22"/>
                <w:lang w:val="pl-PL"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sz w:val="22"/>
                <w:lang w:val="pl-PL" w:eastAsia="en-US"/>
              </w:rPr>
              <w:t xml:space="preserve">   z innych środków grantowych (np. Fundacji Batorego)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Czy w powyższych działaniach są działania ciągłe (np. prowadzenie placówek wsparcia, klubów seniora itp.):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</w:tr>
      <w:tr w:rsidR="00DD2B03" w:rsidRPr="00653669" w:rsidTr="00DD2B03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 xml:space="preserve">Liczba wolontariuszy, z jaką 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Państwo przeciętnie współpracują:</w:t>
            </w: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 w:rsidRPr="00653669">
              <w:rPr>
                <w:rFonts w:ascii="Times New Roman" w:hAnsi="Times New Roman" w:cs="Times New Roman"/>
                <w:b/>
                <w:lang w:eastAsia="en-US"/>
              </w:rPr>
              <w:t>Główne źródła finansowania działalności organizacji:</w:t>
            </w:r>
          </w:p>
          <w:p w:rsidR="00DD2B03" w:rsidRPr="00653669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działalność gospodarcza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składki członkowskie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darowizny      </w:t>
            </w:r>
          </w:p>
          <w:p w:rsidR="00DD2B03" w:rsidRPr="00653669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projekty finansowe z Miasta Gdyni 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653669">
              <w:rPr>
                <w:rFonts w:ascii="Times New Roman" w:hAnsi="Times New Roman" w:cs="Times New Roman"/>
                <w:lang w:eastAsia="en-US"/>
              </w:rPr>
              <w:lastRenderedPageBreak/>
              <w:t>odpisy podatkowe (1%)</w:t>
            </w:r>
          </w:p>
          <w:p w:rsidR="00DD2B03" w:rsidRPr="00653669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projekty grantowe        </w:t>
            </w: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 działalność statutowa odpłatna         </w:t>
            </w:r>
          </w:p>
          <w:p w:rsidR="00DD2B03" w:rsidRPr="00003EF2" w:rsidRDefault="00DD2B0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sym w:font="Symbol" w:char="F084"/>
            </w:r>
            <w:r w:rsidR="00003EF2">
              <w:rPr>
                <w:rFonts w:ascii="Times New Roman" w:hAnsi="Times New Roman" w:cs="Times New Roman"/>
                <w:lang w:eastAsia="en-US"/>
              </w:rPr>
              <w:t xml:space="preserve">   inne (jakie)</w:t>
            </w:r>
          </w:p>
        </w:tc>
      </w:tr>
      <w:tr w:rsidR="00DD2B03" w:rsidRPr="00653669" w:rsidTr="00DD2B03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rPr>
                <w:rFonts w:ascii="Times New Roman" w:eastAsiaTheme="minorHAnsi" w:hAnsi="Times New Roman" w:cs="Times New Roman"/>
                <w:color w:val="3F3D3C"/>
                <w:lang w:eastAsia="en-US"/>
              </w:rPr>
            </w:pPr>
            <w:r w:rsidRPr="00653669">
              <w:rPr>
                <w:rFonts w:ascii="Times New Roman" w:hAnsi="Times New Roman" w:cs="Times New Roman"/>
                <w:lang w:eastAsia="en-US"/>
              </w:rPr>
              <w:lastRenderedPageBreak/>
              <w:sym w:font="Symbol" w:char="F084"/>
            </w:r>
            <w:r w:rsidRPr="0065366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653669">
              <w:rPr>
                <w:rFonts w:ascii="Times New Roman" w:eastAsiaTheme="minorHAnsi" w:hAnsi="Times New Roman" w:cs="Times New Roman"/>
                <w:color w:val="3F3D3C"/>
                <w:lang w:eastAsia="en-US"/>
              </w:rPr>
              <w:t xml:space="preserve">Wyrażam zgodę na przetwarzanie moich danych osobowych zawartych w ankiecie dla potrzeb niezbędnych do realizacji zadań Gdyńskiego Centrum       Organizacji Pozarządowych zgodnie z ustawą z dnia 29 sierpnia 1997 r. o ochronie danych osobowych (Dz. U. z 2002 r. Nr 101, poz. 926, </w:t>
            </w:r>
            <w:r w:rsidR="005A1840">
              <w:rPr>
                <w:rFonts w:ascii="Times New Roman" w:eastAsiaTheme="minorHAnsi" w:hAnsi="Times New Roman" w:cs="Times New Roman"/>
                <w:color w:val="3F3D3C"/>
                <w:lang w:eastAsia="en-US"/>
              </w:rPr>
              <w:br/>
            </w:r>
            <w:r w:rsidRPr="00653669">
              <w:rPr>
                <w:rFonts w:ascii="Times New Roman" w:eastAsiaTheme="minorHAnsi" w:hAnsi="Times New Roman" w:cs="Times New Roman"/>
                <w:color w:val="3F3D3C"/>
                <w:lang w:eastAsia="en-US"/>
              </w:rPr>
              <w:t>ze zm.).</w:t>
            </w: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</w:p>
        </w:tc>
      </w:tr>
      <w:tr w:rsidR="00DD2B03" w:rsidRPr="00653669" w:rsidTr="00DD2B03"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Data wypełnienia ankiety:</w:t>
            </w: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Pieczęć organizacji: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3" w:rsidRPr="00653669" w:rsidRDefault="00DD2B03">
            <w:pPr>
              <w:pStyle w:val="Tekstpodstawowy"/>
              <w:rPr>
                <w:rFonts w:ascii="Times New Roman" w:hAnsi="Times New Roman" w:cs="Times New Roman"/>
                <w:b/>
                <w:sz w:val="22"/>
                <w:lang w:val="pl-PL" w:eastAsia="en-US"/>
              </w:rPr>
            </w:pPr>
            <w:r w:rsidRPr="00653669">
              <w:rPr>
                <w:rFonts w:ascii="Times New Roman" w:hAnsi="Times New Roman" w:cs="Times New Roman"/>
                <w:b/>
                <w:sz w:val="22"/>
                <w:lang w:val="pl-PL" w:eastAsia="en-US"/>
              </w:rPr>
              <w:t>Podpis osoby wypełniającej:</w:t>
            </w:r>
          </w:p>
          <w:p w:rsidR="00DD2B03" w:rsidRPr="00653669" w:rsidRDefault="00DD2B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D2B03" w:rsidRPr="00653669" w:rsidRDefault="00DD2B03">
            <w:pPr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</w:p>
        </w:tc>
      </w:tr>
    </w:tbl>
    <w:p w:rsidR="00DD2B03" w:rsidRPr="00653669" w:rsidRDefault="00DD2B03" w:rsidP="00DD2B03">
      <w:pPr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DD2B03" w:rsidRPr="00653669" w:rsidRDefault="00DD2B03" w:rsidP="00DD2B03">
      <w:pPr>
        <w:pStyle w:val="Akapitzlist2"/>
        <w:spacing w:before="60" w:after="60"/>
        <w:ind w:left="426" w:right="-284"/>
        <w:rPr>
          <w:rFonts w:ascii="Times New Roman" w:eastAsia="Calibri" w:hAnsi="Times New Roman" w:cs="Times New Roman"/>
        </w:rPr>
      </w:pPr>
    </w:p>
    <w:p w:rsidR="00223B30" w:rsidRPr="00E41538" w:rsidRDefault="00223B30" w:rsidP="00E41538">
      <w:pPr>
        <w:pStyle w:val="Akapitzlist2"/>
        <w:tabs>
          <w:tab w:val="left" w:pos="6035"/>
        </w:tabs>
        <w:spacing w:before="60" w:after="60"/>
        <w:ind w:left="0" w:right="-284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223B30" w:rsidRPr="00E41538" w:rsidSect="00C86E89">
      <w:footerReference w:type="default" r:id="rId10"/>
      <w:footnotePr>
        <w:numFmt w:val="chicago"/>
      </w:footnotePr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0E6849" w15:done="0"/>
  <w15:commentEx w15:paraId="56C372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60" w:rsidRDefault="00327560" w:rsidP="00330893">
      <w:r>
        <w:separator/>
      </w:r>
    </w:p>
  </w:endnote>
  <w:endnote w:type="continuationSeparator" w:id="0">
    <w:p w:rsidR="00327560" w:rsidRDefault="00327560" w:rsidP="0033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839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560" w:rsidRDefault="001630E9">
        <w:pPr>
          <w:pStyle w:val="Stopka"/>
          <w:jc w:val="right"/>
        </w:pPr>
        <w:r>
          <w:fldChar w:fldCharType="begin"/>
        </w:r>
        <w:r w:rsidR="00327560">
          <w:instrText xml:space="preserve"> PAGE   \* MERGEFORMAT </w:instrText>
        </w:r>
        <w:r>
          <w:fldChar w:fldCharType="separate"/>
        </w:r>
        <w:r w:rsidR="00E415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7560" w:rsidRDefault="00327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60" w:rsidRDefault="00327560" w:rsidP="00330893">
      <w:r>
        <w:separator/>
      </w:r>
    </w:p>
  </w:footnote>
  <w:footnote w:type="continuationSeparator" w:id="0">
    <w:p w:rsidR="00327560" w:rsidRDefault="00327560" w:rsidP="0033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">
    <w:nsid w:val="0000000E"/>
    <w:multiLevelType w:val="singleLevel"/>
    <w:tmpl w:val="A5C05AB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3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1A"/>
    <w:multiLevelType w:val="multilevel"/>
    <w:tmpl w:val="6D20003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D"/>
    <w:multiLevelType w:val="multilevel"/>
    <w:tmpl w:val="AABEF06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25"/>
    <w:multiLevelType w:val="singleLevel"/>
    <w:tmpl w:val="8CE81F8E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Theme="minorEastAsia" w:hAnsi="Times New Roman" w:cs="Times New Roman"/>
        <w:sz w:val="20"/>
        <w:szCs w:val="20"/>
      </w:rPr>
    </w:lvl>
  </w:abstractNum>
  <w:abstractNum w:abstractNumId="10">
    <w:nsid w:val="01426833"/>
    <w:multiLevelType w:val="multilevel"/>
    <w:tmpl w:val="CE4CD4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6FB6931"/>
    <w:multiLevelType w:val="hybridMultilevel"/>
    <w:tmpl w:val="B972F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43060"/>
    <w:multiLevelType w:val="hybridMultilevel"/>
    <w:tmpl w:val="D76E2DD0"/>
    <w:lvl w:ilvl="0" w:tplc="1B18CB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AC78CD"/>
    <w:multiLevelType w:val="hybridMultilevel"/>
    <w:tmpl w:val="AD1A6F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3264750"/>
    <w:multiLevelType w:val="hybridMultilevel"/>
    <w:tmpl w:val="8DC65724"/>
    <w:lvl w:ilvl="0" w:tplc="A782D17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36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44A1A78"/>
    <w:multiLevelType w:val="hybridMultilevel"/>
    <w:tmpl w:val="BA98EC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4C2792C"/>
    <w:multiLevelType w:val="hybridMultilevel"/>
    <w:tmpl w:val="0A9C5A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3E66AD"/>
    <w:multiLevelType w:val="hybridMultilevel"/>
    <w:tmpl w:val="31888DC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A7AEB"/>
    <w:multiLevelType w:val="multilevel"/>
    <w:tmpl w:val="96BC4590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440"/>
      </w:pPr>
      <w:rPr>
        <w:rFonts w:hint="default"/>
      </w:rPr>
    </w:lvl>
  </w:abstractNum>
  <w:abstractNum w:abstractNumId="19">
    <w:nsid w:val="20DF3702"/>
    <w:multiLevelType w:val="hybridMultilevel"/>
    <w:tmpl w:val="7D78D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AA303F"/>
    <w:multiLevelType w:val="hybridMultilevel"/>
    <w:tmpl w:val="E8280326"/>
    <w:lvl w:ilvl="0" w:tplc="94C6E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D11EAD"/>
    <w:multiLevelType w:val="hybridMultilevel"/>
    <w:tmpl w:val="CDD4CA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2C197F4A"/>
    <w:multiLevelType w:val="multilevel"/>
    <w:tmpl w:val="0C8A4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319A2924"/>
    <w:multiLevelType w:val="hybridMultilevel"/>
    <w:tmpl w:val="14988380"/>
    <w:lvl w:ilvl="0" w:tplc="7A5463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24B17DF"/>
    <w:multiLevelType w:val="multilevel"/>
    <w:tmpl w:val="9A90351A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440"/>
      </w:pPr>
      <w:rPr>
        <w:rFonts w:hint="default"/>
      </w:rPr>
    </w:lvl>
  </w:abstractNum>
  <w:abstractNum w:abstractNumId="25">
    <w:nsid w:val="37B26E58"/>
    <w:multiLevelType w:val="hybridMultilevel"/>
    <w:tmpl w:val="10D8B1F2"/>
    <w:lvl w:ilvl="0" w:tplc="7A546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E93713"/>
    <w:multiLevelType w:val="multilevel"/>
    <w:tmpl w:val="E2D49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7">
    <w:nsid w:val="41522962"/>
    <w:multiLevelType w:val="hybridMultilevel"/>
    <w:tmpl w:val="A03A5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07E9F"/>
    <w:multiLevelType w:val="hybridMultilevel"/>
    <w:tmpl w:val="97ECC9D2"/>
    <w:lvl w:ilvl="0" w:tplc="6BB6BB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D2F3888"/>
    <w:multiLevelType w:val="hybridMultilevel"/>
    <w:tmpl w:val="183047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28A39BF"/>
    <w:multiLevelType w:val="hybridMultilevel"/>
    <w:tmpl w:val="646E3A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575B31"/>
    <w:multiLevelType w:val="hybridMultilevel"/>
    <w:tmpl w:val="277AC748"/>
    <w:lvl w:ilvl="0" w:tplc="EA3CC30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2">
    <w:nsid w:val="5DA54958"/>
    <w:multiLevelType w:val="hybridMultilevel"/>
    <w:tmpl w:val="8DAC709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D24FEF"/>
    <w:multiLevelType w:val="hybridMultilevel"/>
    <w:tmpl w:val="C18A72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F4741B"/>
    <w:multiLevelType w:val="hybridMultilevel"/>
    <w:tmpl w:val="84B6A1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4E53FC"/>
    <w:multiLevelType w:val="hybridMultilevel"/>
    <w:tmpl w:val="142E85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8349D4"/>
    <w:multiLevelType w:val="multilevel"/>
    <w:tmpl w:val="BA62C3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7">
    <w:nsid w:val="6DC9047E"/>
    <w:multiLevelType w:val="hybridMultilevel"/>
    <w:tmpl w:val="9B8CDC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CC5A38"/>
    <w:multiLevelType w:val="hybridMultilevel"/>
    <w:tmpl w:val="A10AA9BA"/>
    <w:lvl w:ilvl="0" w:tplc="BC245D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A277B"/>
    <w:multiLevelType w:val="singleLevel"/>
    <w:tmpl w:val="DE700B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</w:abstractNum>
  <w:abstractNum w:abstractNumId="40">
    <w:nsid w:val="77722B16"/>
    <w:multiLevelType w:val="hybridMultilevel"/>
    <w:tmpl w:val="F816286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7B4812"/>
    <w:multiLevelType w:val="hybridMultilevel"/>
    <w:tmpl w:val="827E8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C6CA86">
      <w:start w:val="1"/>
      <w:numFmt w:val="lowerLetter"/>
      <w:lvlText w:val="%2)"/>
      <w:lvlJc w:val="left"/>
      <w:pPr>
        <w:tabs>
          <w:tab w:val="num" w:pos="1421"/>
        </w:tabs>
        <w:ind w:left="1477" w:hanging="397"/>
      </w:pPr>
      <w:rPr>
        <w:rFonts w:hint="default"/>
      </w:rPr>
    </w:lvl>
    <w:lvl w:ilvl="2" w:tplc="08701A9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57CFF"/>
    <w:multiLevelType w:val="hybridMultilevel"/>
    <w:tmpl w:val="90B60C56"/>
    <w:lvl w:ilvl="0" w:tplc="8F2274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12"/>
  </w:num>
  <w:num w:numId="4">
    <w:abstractNumId w:val="18"/>
  </w:num>
  <w:num w:numId="5">
    <w:abstractNumId w:val="39"/>
  </w:num>
  <w:num w:numId="6">
    <w:abstractNumId w:val="10"/>
  </w:num>
  <w:num w:numId="7">
    <w:abstractNumId w:val="40"/>
  </w:num>
  <w:num w:numId="8">
    <w:abstractNumId w:val="14"/>
  </w:num>
  <w:num w:numId="9">
    <w:abstractNumId w:val="19"/>
  </w:num>
  <w:num w:numId="10">
    <w:abstractNumId w:val="29"/>
  </w:num>
  <w:num w:numId="11">
    <w:abstractNumId w:val="37"/>
  </w:num>
  <w:num w:numId="12">
    <w:abstractNumId w:val="30"/>
  </w:num>
  <w:num w:numId="13">
    <w:abstractNumId w:val="15"/>
  </w:num>
  <w:num w:numId="14">
    <w:abstractNumId w:val="34"/>
  </w:num>
  <w:num w:numId="15">
    <w:abstractNumId w:val="35"/>
  </w:num>
  <w:num w:numId="16">
    <w:abstractNumId w:val="16"/>
  </w:num>
  <w:num w:numId="17">
    <w:abstractNumId w:val="25"/>
  </w:num>
  <w:num w:numId="18">
    <w:abstractNumId w:val="3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7"/>
  </w:num>
  <w:num w:numId="22">
    <w:abstractNumId w:val="13"/>
  </w:num>
  <w:num w:numId="23">
    <w:abstractNumId w:val="33"/>
  </w:num>
  <w:num w:numId="24">
    <w:abstractNumId w:val="7"/>
  </w:num>
  <w:num w:numId="25">
    <w:abstractNumId w:val="11"/>
  </w:num>
  <w:num w:numId="26">
    <w:abstractNumId w:val="22"/>
  </w:num>
  <w:num w:numId="27">
    <w:abstractNumId w:val="41"/>
  </w:num>
  <w:num w:numId="28">
    <w:abstractNumId w:val="23"/>
  </w:num>
  <w:num w:numId="29">
    <w:abstractNumId w:val="28"/>
  </w:num>
  <w:num w:numId="30">
    <w:abstractNumId w:val="20"/>
  </w:num>
  <w:num w:numId="31">
    <w:abstractNumId w:val="36"/>
  </w:num>
  <w:num w:numId="32">
    <w:abstractNumId w:val="24"/>
  </w:num>
  <w:num w:numId="33">
    <w:abstractNumId w:val="21"/>
  </w:num>
  <w:num w:numId="34">
    <w:abstractNumId w:val="3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Kowalewski">
    <w15:presenceInfo w15:providerId="AD" w15:userId="S-1-5-21-2223883857-2595335602-2858240148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3"/>
    <w:rsid w:val="00000C70"/>
    <w:rsid w:val="00003EF2"/>
    <w:rsid w:val="0001688D"/>
    <w:rsid w:val="000256E8"/>
    <w:rsid w:val="000270AD"/>
    <w:rsid w:val="0003335B"/>
    <w:rsid w:val="0003417E"/>
    <w:rsid w:val="00037A2E"/>
    <w:rsid w:val="0004461E"/>
    <w:rsid w:val="00054455"/>
    <w:rsid w:val="000551DE"/>
    <w:rsid w:val="000572A6"/>
    <w:rsid w:val="00061662"/>
    <w:rsid w:val="000808ED"/>
    <w:rsid w:val="000873A4"/>
    <w:rsid w:val="000A73ED"/>
    <w:rsid w:val="000A7DD6"/>
    <w:rsid w:val="000C207E"/>
    <w:rsid w:val="000D296F"/>
    <w:rsid w:val="000E0856"/>
    <w:rsid w:val="000E20F8"/>
    <w:rsid w:val="000F5065"/>
    <w:rsid w:val="000F6D89"/>
    <w:rsid w:val="00102628"/>
    <w:rsid w:val="0012495B"/>
    <w:rsid w:val="00124E89"/>
    <w:rsid w:val="00146C20"/>
    <w:rsid w:val="0015062C"/>
    <w:rsid w:val="00157715"/>
    <w:rsid w:val="001606BF"/>
    <w:rsid w:val="001630E9"/>
    <w:rsid w:val="00174499"/>
    <w:rsid w:val="00177042"/>
    <w:rsid w:val="001827F6"/>
    <w:rsid w:val="00183CE3"/>
    <w:rsid w:val="00192DA8"/>
    <w:rsid w:val="00196E1D"/>
    <w:rsid w:val="001A61B5"/>
    <w:rsid w:val="001B29D1"/>
    <w:rsid w:val="001B6C80"/>
    <w:rsid w:val="001B6DDB"/>
    <w:rsid w:val="001B779C"/>
    <w:rsid w:val="001C2125"/>
    <w:rsid w:val="001D127E"/>
    <w:rsid w:val="001D2F37"/>
    <w:rsid w:val="001D6080"/>
    <w:rsid w:val="001E1B59"/>
    <w:rsid w:val="001E20F7"/>
    <w:rsid w:val="001E3DB8"/>
    <w:rsid w:val="001E44BB"/>
    <w:rsid w:val="001F1B7B"/>
    <w:rsid w:val="001F3529"/>
    <w:rsid w:val="0020233F"/>
    <w:rsid w:val="002105AD"/>
    <w:rsid w:val="00213980"/>
    <w:rsid w:val="00213FEB"/>
    <w:rsid w:val="002224A1"/>
    <w:rsid w:val="00222F35"/>
    <w:rsid w:val="00223400"/>
    <w:rsid w:val="00223B30"/>
    <w:rsid w:val="002314EC"/>
    <w:rsid w:val="00234441"/>
    <w:rsid w:val="00256509"/>
    <w:rsid w:val="00257632"/>
    <w:rsid w:val="002616AE"/>
    <w:rsid w:val="00261DE5"/>
    <w:rsid w:val="00262D8E"/>
    <w:rsid w:val="00267DB5"/>
    <w:rsid w:val="00272D22"/>
    <w:rsid w:val="00290A8F"/>
    <w:rsid w:val="00294E54"/>
    <w:rsid w:val="00295967"/>
    <w:rsid w:val="00297F2A"/>
    <w:rsid w:val="002A3AC9"/>
    <w:rsid w:val="002B3258"/>
    <w:rsid w:val="002C0E00"/>
    <w:rsid w:val="002C7BA1"/>
    <w:rsid w:val="002C7F3B"/>
    <w:rsid w:val="002D2782"/>
    <w:rsid w:val="002D3896"/>
    <w:rsid w:val="002D3C6D"/>
    <w:rsid w:val="002D5EAA"/>
    <w:rsid w:val="002E159D"/>
    <w:rsid w:val="002E26E9"/>
    <w:rsid w:val="002E4AE2"/>
    <w:rsid w:val="002F45F6"/>
    <w:rsid w:val="003050F4"/>
    <w:rsid w:val="003146DE"/>
    <w:rsid w:val="00320A3E"/>
    <w:rsid w:val="00324065"/>
    <w:rsid w:val="00326F15"/>
    <w:rsid w:val="00327560"/>
    <w:rsid w:val="00330893"/>
    <w:rsid w:val="00330F2B"/>
    <w:rsid w:val="00337F00"/>
    <w:rsid w:val="00340A97"/>
    <w:rsid w:val="00342C2D"/>
    <w:rsid w:val="003471B9"/>
    <w:rsid w:val="0035228E"/>
    <w:rsid w:val="00355A9C"/>
    <w:rsid w:val="00367246"/>
    <w:rsid w:val="003702EC"/>
    <w:rsid w:val="00371194"/>
    <w:rsid w:val="00373761"/>
    <w:rsid w:val="00376EE0"/>
    <w:rsid w:val="00381BCA"/>
    <w:rsid w:val="00391D80"/>
    <w:rsid w:val="00393A89"/>
    <w:rsid w:val="003A49E3"/>
    <w:rsid w:val="003B31EB"/>
    <w:rsid w:val="003B40E5"/>
    <w:rsid w:val="003C16FA"/>
    <w:rsid w:val="003D1CF6"/>
    <w:rsid w:val="003D3699"/>
    <w:rsid w:val="003D75E4"/>
    <w:rsid w:val="003D7999"/>
    <w:rsid w:val="003E1363"/>
    <w:rsid w:val="003E51CA"/>
    <w:rsid w:val="003E5CA4"/>
    <w:rsid w:val="003E6939"/>
    <w:rsid w:val="003F1D6A"/>
    <w:rsid w:val="00401B64"/>
    <w:rsid w:val="004133E4"/>
    <w:rsid w:val="0041736B"/>
    <w:rsid w:val="00421A84"/>
    <w:rsid w:val="00423E90"/>
    <w:rsid w:val="00425CBC"/>
    <w:rsid w:val="00425E84"/>
    <w:rsid w:val="004330DC"/>
    <w:rsid w:val="004433DD"/>
    <w:rsid w:val="004477E9"/>
    <w:rsid w:val="00447E49"/>
    <w:rsid w:val="00452A79"/>
    <w:rsid w:val="004566D3"/>
    <w:rsid w:val="00457794"/>
    <w:rsid w:val="0046644C"/>
    <w:rsid w:val="004679BC"/>
    <w:rsid w:val="0047113E"/>
    <w:rsid w:val="00473D7F"/>
    <w:rsid w:val="004778F9"/>
    <w:rsid w:val="0048075D"/>
    <w:rsid w:val="004829F7"/>
    <w:rsid w:val="00484B43"/>
    <w:rsid w:val="00484EBE"/>
    <w:rsid w:val="00490651"/>
    <w:rsid w:val="004909B4"/>
    <w:rsid w:val="004958B7"/>
    <w:rsid w:val="004A0BB0"/>
    <w:rsid w:val="004A2EDE"/>
    <w:rsid w:val="004A2FAE"/>
    <w:rsid w:val="004B252A"/>
    <w:rsid w:val="004B3870"/>
    <w:rsid w:val="004B63E5"/>
    <w:rsid w:val="004B7D12"/>
    <w:rsid w:val="004C0DFD"/>
    <w:rsid w:val="004C5B1F"/>
    <w:rsid w:val="004D01B6"/>
    <w:rsid w:val="004D1528"/>
    <w:rsid w:val="004D286D"/>
    <w:rsid w:val="004D5E7E"/>
    <w:rsid w:val="004E43A3"/>
    <w:rsid w:val="004E7016"/>
    <w:rsid w:val="004F68F9"/>
    <w:rsid w:val="00501FFA"/>
    <w:rsid w:val="005043DE"/>
    <w:rsid w:val="00504603"/>
    <w:rsid w:val="005110B9"/>
    <w:rsid w:val="00514C53"/>
    <w:rsid w:val="00522FAB"/>
    <w:rsid w:val="005244DF"/>
    <w:rsid w:val="005249C9"/>
    <w:rsid w:val="0053171B"/>
    <w:rsid w:val="005353DD"/>
    <w:rsid w:val="005440CC"/>
    <w:rsid w:val="00555417"/>
    <w:rsid w:val="00555A5D"/>
    <w:rsid w:val="00564535"/>
    <w:rsid w:val="00570951"/>
    <w:rsid w:val="00571651"/>
    <w:rsid w:val="00574471"/>
    <w:rsid w:val="005827F0"/>
    <w:rsid w:val="00591177"/>
    <w:rsid w:val="00592A6B"/>
    <w:rsid w:val="005940D8"/>
    <w:rsid w:val="00595804"/>
    <w:rsid w:val="005967BC"/>
    <w:rsid w:val="005A1840"/>
    <w:rsid w:val="005B3115"/>
    <w:rsid w:val="005B4BEE"/>
    <w:rsid w:val="005B5130"/>
    <w:rsid w:val="005C39EF"/>
    <w:rsid w:val="005D19B1"/>
    <w:rsid w:val="005D29D6"/>
    <w:rsid w:val="005D4265"/>
    <w:rsid w:val="005D4512"/>
    <w:rsid w:val="005D4CED"/>
    <w:rsid w:val="005D6623"/>
    <w:rsid w:val="005D6A53"/>
    <w:rsid w:val="005E0B3E"/>
    <w:rsid w:val="005E54F1"/>
    <w:rsid w:val="0060146D"/>
    <w:rsid w:val="00602BED"/>
    <w:rsid w:val="00604A5E"/>
    <w:rsid w:val="0061275F"/>
    <w:rsid w:val="00617A50"/>
    <w:rsid w:val="006421E2"/>
    <w:rsid w:val="00642FD2"/>
    <w:rsid w:val="00643F23"/>
    <w:rsid w:val="00653669"/>
    <w:rsid w:val="00654CDE"/>
    <w:rsid w:val="00655F1B"/>
    <w:rsid w:val="0066490A"/>
    <w:rsid w:val="0066555B"/>
    <w:rsid w:val="006708D6"/>
    <w:rsid w:val="006719C4"/>
    <w:rsid w:val="00673D53"/>
    <w:rsid w:val="006817C3"/>
    <w:rsid w:val="00684BC8"/>
    <w:rsid w:val="00684C94"/>
    <w:rsid w:val="006A12DB"/>
    <w:rsid w:val="006A49D7"/>
    <w:rsid w:val="006A502C"/>
    <w:rsid w:val="006A626E"/>
    <w:rsid w:val="006B3E72"/>
    <w:rsid w:val="006B5248"/>
    <w:rsid w:val="006D2919"/>
    <w:rsid w:val="006D6FEE"/>
    <w:rsid w:val="006E417A"/>
    <w:rsid w:val="006E6B38"/>
    <w:rsid w:val="006F26AB"/>
    <w:rsid w:val="006F32DC"/>
    <w:rsid w:val="006F6E28"/>
    <w:rsid w:val="0070343F"/>
    <w:rsid w:val="00704998"/>
    <w:rsid w:val="0070500C"/>
    <w:rsid w:val="00716BC1"/>
    <w:rsid w:val="0072187B"/>
    <w:rsid w:val="00722CE1"/>
    <w:rsid w:val="007444CC"/>
    <w:rsid w:val="00756AA5"/>
    <w:rsid w:val="00761343"/>
    <w:rsid w:val="00763108"/>
    <w:rsid w:val="007724E3"/>
    <w:rsid w:val="00773916"/>
    <w:rsid w:val="007744BA"/>
    <w:rsid w:val="00782702"/>
    <w:rsid w:val="007828BF"/>
    <w:rsid w:val="00783ED7"/>
    <w:rsid w:val="0078618C"/>
    <w:rsid w:val="00786347"/>
    <w:rsid w:val="007931FE"/>
    <w:rsid w:val="0079456C"/>
    <w:rsid w:val="007A0D85"/>
    <w:rsid w:val="007A4C19"/>
    <w:rsid w:val="007A5163"/>
    <w:rsid w:val="007B59CD"/>
    <w:rsid w:val="007B6FBD"/>
    <w:rsid w:val="007D0895"/>
    <w:rsid w:val="007D1CDF"/>
    <w:rsid w:val="007E2852"/>
    <w:rsid w:val="007F460E"/>
    <w:rsid w:val="00804708"/>
    <w:rsid w:val="00811B3A"/>
    <w:rsid w:val="00817130"/>
    <w:rsid w:val="00820390"/>
    <w:rsid w:val="00820AF4"/>
    <w:rsid w:val="00820EBB"/>
    <w:rsid w:val="00836586"/>
    <w:rsid w:val="008373F0"/>
    <w:rsid w:val="008510BE"/>
    <w:rsid w:val="008560DF"/>
    <w:rsid w:val="00860CA8"/>
    <w:rsid w:val="008640DB"/>
    <w:rsid w:val="00872BD6"/>
    <w:rsid w:val="00873ED4"/>
    <w:rsid w:val="00876C6E"/>
    <w:rsid w:val="008877BC"/>
    <w:rsid w:val="00892D96"/>
    <w:rsid w:val="008936FA"/>
    <w:rsid w:val="008940FF"/>
    <w:rsid w:val="00897394"/>
    <w:rsid w:val="008B5737"/>
    <w:rsid w:val="008C19BB"/>
    <w:rsid w:val="008C5916"/>
    <w:rsid w:val="008D3C3A"/>
    <w:rsid w:val="008D3CC3"/>
    <w:rsid w:val="008E2733"/>
    <w:rsid w:val="008F1004"/>
    <w:rsid w:val="00913D44"/>
    <w:rsid w:val="009141C1"/>
    <w:rsid w:val="00914E96"/>
    <w:rsid w:val="00917959"/>
    <w:rsid w:val="00920C0D"/>
    <w:rsid w:val="00933486"/>
    <w:rsid w:val="00935138"/>
    <w:rsid w:val="009416C2"/>
    <w:rsid w:val="00945486"/>
    <w:rsid w:val="00945B53"/>
    <w:rsid w:val="009508F3"/>
    <w:rsid w:val="0095240C"/>
    <w:rsid w:val="0095466B"/>
    <w:rsid w:val="00955E07"/>
    <w:rsid w:val="00965D87"/>
    <w:rsid w:val="00966032"/>
    <w:rsid w:val="0097314E"/>
    <w:rsid w:val="009751B4"/>
    <w:rsid w:val="00981CA1"/>
    <w:rsid w:val="009831EF"/>
    <w:rsid w:val="00986E33"/>
    <w:rsid w:val="009961C8"/>
    <w:rsid w:val="009967FD"/>
    <w:rsid w:val="009A12CC"/>
    <w:rsid w:val="009A2CCD"/>
    <w:rsid w:val="009A3AF0"/>
    <w:rsid w:val="009B3EFB"/>
    <w:rsid w:val="009B5E2D"/>
    <w:rsid w:val="009B780F"/>
    <w:rsid w:val="009C262E"/>
    <w:rsid w:val="009D522C"/>
    <w:rsid w:val="009F3539"/>
    <w:rsid w:val="00A1408B"/>
    <w:rsid w:val="00A145D9"/>
    <w:rsid w:val="00A171F5"/>
    <w:rsid w:val="00A1736B"/>
    <w:rsid w:val="00A26D01"/>
    <w:rsid w:val="00A31C19"/>
    <w:rsid w:val="00A4151A"/>
    <w:rsid w:val="00A45983"/>
    <w:rsid w:val="00A47F37"/>
    <w:rsid w:val="00A508E8"/>
    <w:rsid w:val="00A56AFE"/>
    <w:rsid w:val="00A66D6F"/>
    <w:rsid w:val="00A76A26"/>
    <w:rsid w:val="00A840D0"/>
    <w:rsid w:val="00A85CE0"/>
    <w:rsid w:val="00A87EE7"/>
    <w:rsid w:val="00A97941"/>
    <w:rsid w:val="00AA1CFF"/>
    <w:rsid w:val="00AA1FF9"/>
    <w:rsid w:val="00AA33C6"/>
    <w:rsid w:val="00AA59D5"/>
    <w:rsid w:val="00AA77D0"/>
    <w:rsid w:val="00AB3C26"/>
    <w:rsid w:val="00AB44FC"/>
    <w:rsid w:val="00AB54F9"/>
    <w:rsid w:val="00AC67DA"/>
    <w:rsid w:val="00AD0C86"/>
    <w:rsid w:val="00AD2E8A"/>
    <w:rsid w:val="00AE1A62"/>
    <w:rsid w:val="00AE7B79"/>
    <w:rsid w:val="00AF0CB8"/>
    <w:rsid w:val="00AF4F4A"/>
    <w:rsid w:val="00B00226"/>
    <w:rsid w:val="00B315EC"/>
    <w:rsid w:val="00B34961"/>
    <w:rsid w:val="00B40E19"/>
    <w:rsid w:val="00B50D7C"/>
    <w:rsid w:val="00B52B45"/>
    <w:rsid w:val="00B650A0"/>
    <w:rsid w:val="00B7706F"/>
    <w:rsid w:val="00B81191"/>
    <w:rsid w:val="00B87917"/>
    <w:rsid w:val="00B93EAB"/>
    <w:rsid w:val="00B9669F"/>
    <w:rsid w:val="00BA0693"/>
    <w:rsid w:val="00BA12B0"/>
    <w:rsid w:val="00BB1207"/>
    <w:rsid w:val="00BB1C1D"/>
    <w:rsid w:val="00BB2EB8"/>
    <w:rsid w:val="00BB48FA"/>
    <w:rsid w:val="00BB496D"/>
    <w:rsid w:val="00BC278F"/>
    <w:rsid w:val="00BC2C15"/>
    <w:rsid w:val="00BC3671"/>
    <w:rsid w:val="00BC420C"/>
    <w:rsid w:val="00BD0BC1"/>
    <w:rsid w:val="00BD26B5"/>
    <w:rsid w:val="00BD3714"/>
    <w:rsid w:val="00BD4875"/>
    <w:rsid w:val="00BD53F7"/>
    <w:rsid w:val="00BD70F5"/>
    <w:rsid w:val="00BE1FA7"/>
    <w:rsid w:val="00BE3E7D"/>
    <w:rsid w:val="00C02E01"/>
    <w:rsid w:val="00C10AC3"/>
    <w:rsid w:val="00C156FA"/>
    <w:rsid w:val="00C358BE"/>
    <w:rsid w:val="00C407C0"/>
    <w:rsid w:val="00C56048"/>
    <w:rsid w:val="00C635D8"/>
    <w:rsid w:val="00C8083C"/>
    <w:rsid w:val="00C8295D"/>
    <w:rsid w:val="00C83C88"/>
    <w:rsid w:val="00C84C89"/>
    <w:rsid w:val="00C858FA"/>
    <w:rsid w:val="00C8657F"/>
    <w:rsid w:val="00C86E89"/>
    <w:rsid w:val="00C90A35"/>
    <w:rsid w:val="00C90A36"/>
    <w:rsid w:val="00C92B52"/>
    <w:rsid w:val="00C93717"/>
    <w:rsid w:val="00C9695D"/>
    <w:rsid w:val="00C96CC7"/>
    <w:rsid w:val="00CA08C4"/>
    <w:rsid w:val="00CA1DD7"/>
    <w:rsid w:val="00CA611C"/>
    <w:rsid w:val="00CA7E71"/>
    <w:rsid w:val="00CC2D72"/>
    <w:rsid w:val="00CD2DE0"/>
    <w:rsid w:val="00CD3274"/>
    <w:rsid w:val="00CD5E66"/>
    <w:rsid w:val="00CD624F"/>
    <w:rsid w:val="00CE5650"/>
    <w:rsid w:val="00CE73B0"/>
    <w:rsid w:val="00CF1995"/>
    <w:rsid w:val="00D00CA6"/>
    <w:rsid w:val="00D012F2"/>
    <w:rsid w:val="00D1181A"/>
    <w:rsid w:val="00D12497"/>
    <w:rsid w:val="00D1611C"/>
    <w:rsid w:val="00D1647C"/>
    <w:rsid w:val="00D305B3"/>
    <w:rsid w:val="00D344CC"/>
    <w:rsid w:val="00D437F1"/>
    <w:rsid w:val="00D43C4B"/>
    <w:rsid w:val="00D44F5B"/>
    <w:rsid w:val="00D54F64"/>
    <w:rsid w:val="00D6175F"/>
    <w:rsid w:val="00D62B27"/>
    <w:rsid w:val="00D73913"/>
    <w:rsid w:val="00D8202B"/>
    <w:rsid w:val="00D86EAC"/>
    <w:rsid w:val="00D93191"/>
    <w:rsid w:val="00DA3B97"/>
    <w:rsid w:val="00DC1804"/>
    <w:rsid w:val="00DC2985"/>
    <w:rsid w:val="00DC7F26"/>
    <w:rsid w:val="00DD2B03"/>
    <w:rsid w:val="00DE1793"/>
    <w:rsid w:val="00DE5FF8"/>
    <w:rsid w:val="00DF4972"/>
    <w:rsid w:val="00DF5110"/>
    <w:rsid w:val="00DF7C59"/>
    <w:rsid w:val="00E05D4D"/>
    <w:rsid w:val="00E11AE7"/>
    <w:rsid w:val="00E11B2C"/>
    <w:rsid w:val="00E14BBF"/>
    <w:rsid w:val="00E16511"/>
    <w:rsid w:val="00E1696B"/>
    <w:rsid w:val="00E1779A"/>
    <w:rsid w:val="00E2496C"/>
    <w:rsid w:val="00E265B2"/>
    <w:rsid w:val="00E3050B"/>
    <w:rsid w:val="00E313FA"/>
    <w:rsid w:val="00E37186"/>
    <w:rsid w:val="00E410B2"/>
    <w:rsid w:val="00E41538"/>
    <w:rsid w:val="00E47751"/>
    <w:rsid w:val="00E53042"/>
    <w:rsid w:val="00E6170D"/>
    <w:rsid w:val="00E64158"/>
    <w:rsid w:val="00E675C5"/>
    <w:rsid w:val="00E67F7D"/>
    <w:rsid w:val="00E77397"/>
    <w:rsid w:val="00E77EEA"/>
    <w:rsid w:val="00E806C4"/>
    <w:rsid w:val="00E82987"/>
    <w:rsid w:val="00E82CBE"/>
    <w:rsid w:val="00E838D8"/>
    <w:rsid w:val="00E83EC0"/>
    <w:rsid w:val="00E96946"/>
    <w:rsid w:val="00EA3853"/>
    <w:rsid w:val="00EA64EA"/>
    <w:rsid w:val="00EA6BFF"/>
    <w:rsid w:val="00EB2EC5"/>
    <w:rsid w:val="00EC352D"/>
    <w:rsid w:val="00EC7137"/>
    <w:rsid w:val="00ED07E7"/>
    <w:rsid w:val="00ED0E9C"/>
    <w:rsid w:val="00ED316D"/>
    <w:rsid w:val="00ED375F"/>
    <w:rsid w:val="00ED51BC"/>
    <w:rsid w:val="00ED59CF"/>
    <w:rsid w:val="00ED7E40"/>
    <w:rsid w:val="00EE53CC"/>
    <w:rsid w:val="00F07AB0"/>
    <w:rsid w:val="00F17875"/>
    <w:rsid w:val="00F230CC"/>
    <w:rsid w:val="00F23518"/>
    <w:rsid w:val="00F27E80"/>
    <w:rsid w:val="00F307DD"/>
    <w:rsid w:val="00F329EC"/>
    <w:rsid w:val="00F40719"/>
    <w:rsid w:val="00F41150"/>
    <w:rsid w:val="00F41A3E"/>
    <w:rsid w:val="00F42455"/>
    <w:rsid w:val="00F43CAB"/>
    <w:rsid w:val="00F443A4"/>
    <w:rsid w:val="00F47606"/>
    <w:rsid w:val="00F50623"/>
    <w:rsid w:val="00F5100A"/>
    <w:rsid w:val="00F54B3E"/>
    <w:rsid w:val="00F61800"/>
    <w:rsid w:val="00F72CB8"/>
    <w:rsid w:val="00F73312"/>
    <w:rsid w:val="00F74EE4"/>
    <w:rsid w:val="00F75F3D"/>
    <w:rsid w:val="00F76007"/>
    <w:rsid w:val="00F7702C"/>
    <w:rsid w:val="00F82015"/>
    <w:rsid w:val="00FB0F69"/>
    <w:rsid w:val="00FB1804"/>
    <w:rsid w:val="00FB35EE"/>
    <w:rsid w:val="00FB5DC8"/>
    <w:rsid w:val="00FC5E77"/>
    <w:rsid w:val="00FC6178"/>
    <w:rsid w:val="00FC6A8C"/>
    <w:rsid w:val="00FD4E6D"/>
    <w:rsid w:val="00FD7566"/>
    <w:rsid w:val="00FE5DD7"/>
    <w:rsid w:val="00FF47DA"/>
    <w:rsid w:val="00FF5BA0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9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2B0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3089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30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8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893"/>
    <w:rPr>
      <w:rFonts w:eastAsiaTheme="minorEastAsia"/>
      <w:sz w:val="24"/>
      <w:szCs w:val="24"/>
      <w:lang w:eastAsia="pl-PL"/>
    </w:rPr>
  </w:style>
  <w:style w:type="character" w:styleId="Hipercze">
    <w:name w:val="Hyperlink"/>
    <w:rsid w:val="00330893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33089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Odwoanieprzypisudolnego">
    <w:name w:val="footnote reference"/>
    <w:rsid w:val="003308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30893"/>
    <w:pPr>
      <w:tabs>
        <w:tab w:val="center" w:pos="4536"/>
        <w:tab w:val="right" w:pos="9072"/>
      </w:tabs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30893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93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6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6B5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E838D8"/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70D"/>
    <w:rPr>
      <w:rFonts w:eastAsiaTheme="minorEastAsia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391D8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kapitzlist3">
    <w:name w:val="Akapit z listą3"/>
    <w:basedOn w:val="Normalny"/>
    <w:qFormat/>
    <w:rsid w:val="00CE73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CE73B0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3B0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FootnoteCharacters">
    <w:name w:val="Footnote Characters"/>
    <w:rsid w:val="00CE73B0"/>
    <w:rPr>
      <w:vertAlign w:val="superscript"/>
    </w:rPr>
  </w:style>
  <w:style w:type="character" w:customStyle="1" w:styleId="Odwoaniedokomentarza1">
    <w:name w:val="Odwołanie do komentarza1"/>
    <w:rsid w:val="00CE73B0"/>
    <w:rPr>
      <w:sz w:val="16"/>
      <w:szCs w:val="16"/>
    </w:rPr>
  </w:style>
  <w:style w:type="paragraph" w:customStyle="1" w:styleId="Default">
    <w:name w:val="Default"/>
    <w:rsid w:val="00AB4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D2B0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2B03"/>
    <w:rPr>
      <w:rFonts w:ascii="Arial" w:eastAsia="Times New Roman" w:hAnsi="Arial" w:cs="Arial"/>
      <w:noProof/>
      <w:sz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B03"/>
    <w:rPr>
      <w:rFonts w:ascii="Arial" w:eastAsia="Times New Roman" w:hAnsi="Arial" w:cs="Arial"/>
      <w:noProof/>
      <w:sz w:val="20"/>
      <w:szCs w:val="24"/>
      <w:lang w:val="en-US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2B03"/>
    <w:pPr>
      <w:spacing w:after="120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2B03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3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3714"/>
    <w:rPr>
      <w:rFonts w:eastAsiaTheme="minorEastAsi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1F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9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2B0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3089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30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8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893"/>
    <w:rPr>
      <w:rFonts w:eastAsiaTheme="minorEastAsia"/>
      <w:sz w:val="24"/>
      <w:szCs w:val="24"/>
      <w:lang w:eastAsia="pl-PL"/>
    </w:rPr>
  </w:style>
  <w:style w:type="character" w:styleId="Hipercze">
    <w:name w:val="Hyperlink"/>
    <w:rsid w:val="00330893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33089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Odwoanieprzypisudolnego">
    <w:name w:val="footnote reference"/>
    <w:rsid w:val="003308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30893"/>
    <w:pPr>
      <w:tabs>
        <w:tab w:val="center" w:pos="4536"/>
        <w:tab w:val="right" w:pos="9072"/>
      </w:tabs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30893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93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6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6B5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E838D8"/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70D"/>
    <w:rPr>
      <w:rFonts w:eastAsiaTheme="minorEastAsia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391D8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kapitzlist3">
    <w:name w:val="Akapit z listą3"/>
    <w:basedOn w:val="Normalny"/>
    <w:qFormat/>
    <w:rsid w:val="00CE73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CE73B0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3B0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FootnoteCharacters">
    <w:name w:val="Footnote Characters"/>
    <w:rsid w:val="00CE73B0"/>
    <w:rPr>
      <w:vertAlign w:val="superscript"/>
    </w:rPr>
  </w:style>
  <w:style w:type="character" w:customStyle="1" w:styleId="Odwoaniedokomentarza1">
    <w:name w:val="Odwołanie do komentarza1"/>
    <w:rsid w:val="00CE73B0"/>
    <w:rPr>
      <w:sz w:val="16"/>
      <w:szCs w:val="16"/>
    </w:rPr>
  </w:style>
  <w:style w:type="paragraph" w:customStyle="1" w:styleId="Default">
    <w:name w:val="Default"/>
    <w:rsid w:val="00AB4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D2B0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2B03"/>
    <w:rPr>
      <w:rFonts w:ascii="Arial" w:eastAsia="Times New Roman" w:hAnsi="Arial" w:cs="Arial"/>
      <w:noProof/>
      <w:sz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B03"/>
    <w:rPr>
      <w:rFonts w:ascii="Arial" w:eastAsia="Times New Roman" w:hAnsi="Arial" w:cs="Arial"/>
      <w:noProof/>
      <w:sz w:val="20"/>
      <w:szCs w:val="24"/>
      <w:lang w:val="en-US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2B03"/>
    <w:pPr>
      <w:spacing w:after="120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2B03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3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3714"/>
    <w:rPr>
      <w:rFonts w:eastAsiaTheme="minorEastAsi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1F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takt@gdyniapozarzadowa.p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8E95-71AB-49D0-9F53-9882CA1F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Zawisza</dc:creator>
  <cp:lastModifiedBy>Katarzyna Janiszewska</cp:lastModifiedBy>
  <cp:revision>4</cp:revision>
  <cp:lastPrinted>2019-02-12T09:26:00Z</cp:lastPrinted>
  <dcterms:created xsi:type="dcterms:W3CDTF">2019-07-04T12:29:00Z</dcterms:created>
  <dcterms:modified xsi:type="dcterms:W3CDTF">2019-07-15T10:13:00Z</dcterms:modified>
</cp:coreProperties>
</file>