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FC" w:rsidRDefault="00CA0DFC" w:rsidP="00B713E3">
      <w:pPr>
        <w:jc w:val="right"/>
        <w:rPr>
          <w:rFonts w:ascii="Arial" w:hAnsi="Arial" w:cs="Arial"/>
          <w:b/>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Opis: C:\Users\sskura\AppData\Local\Microsoft\Windows\INetCache\Content.Word\OS_A.PNG" style="position:absolute;left:0;text-align:left;margin-left:-9pt;margin-top:18pt;width:68.85pt;height:76.5pt;z-index:251658240;visibility:visible">
            <v:imagedata r:id="rId7" o:title=""/>
            <w10:wrap type="square"/>
          </v:shape>
        </w:pict>
      </w:r>
    </w:p>
    <w:p w:rsidR="00CA0DFC" w:rsidRPr="006A1A60" w:rsidRDefault="00CA0DFC" w:rsidP="00B713E3">
      <w:pPr>
        <w:jc w:val="right"/>
        <w:rPr>
          <w:rFonts w:ascii="Arial" w:hAnsi="Arial" w:cs="Arial"/>
          <w:b/>
          <w:sz w:val="20"/>
          <w:szCs w:val="20"/>
        </w:rPr>
      </w:pPr>
      <w:r w:rsidRPr="006A1A60">
        <w:rPr>
          <w:rFonts w:ascii="Arial" w:hAnsi="Arial" w:cs="Arial"/>
          <w:b/>
          <w:sz w:val="20"/>
          <w:szCs w:val="20"/>
        </w:rPr>
        <w:t xml:space="preserve">Załącznik nr 5  </w:t>
      </w:r>
      <w:r w:rsidRPr="006A1A60">
        <w:rPr>
          <w:rFonts w:ascii="Arial" w:hAnsi="Arial" w:cs="Arial"/>
          <w:b/>
          <w:i/>
          <w:sz w:val="20"/>
          <w:szCs w:val="20"/>
        </w:rPr>
        <w:t xml:space="preserve">Wzór umowy </w:t>
      </w:r>
      <w:r w:rsidRPr="006A1A60">
        <w:rPr>
          <w:rFonts w:ascii="Arial" w:hAnsi="Arial" w:cs="Arial"/>
          <w:b/>
          <w:sz w:val="20"/>
          <w:szCs w:val="20"/>
        </w:rPr>
        <w:t xml:space="preserve"> </w:t>
      </w:r>
    </w:p>
    <w:p w:rsidR="00CA0DFC" w:rsidRPr="006A1A60" w:rsidRDefault="00CA0DFC" w:rsidP="009B7B74">
      <w:pPr>
        <w:rPr>
          <w:rFonts w:ascii="Arial" w:hAnsi="Arial" w:cs="Arial"/>
          <w:b/>
          <w:sz w:val="20"/>
          <w:szCs w:val="20"/>
        </w:rPr>
      </w:pPr>
    </w:p>
    <w:p w:rsidR="00CA0DFC" w:rsidRDefault="00CA0DFC" w:rsidP="009B7B74">
      <w:pPr>
        <w:rPr>
          <w:rFonts w:ascii="Arial" w:hAnsi="Arial" w:cs="Arial"/>
          <w:b/>
          <w:sz w:val="20"/>
          <w:szCs w:val="20"/>
        </w:rPr>
      </w:pPr>
    </w:p>
    <w:p w:rsidR="00CA0DFC" w:rsidRDefault="00CA0DFC" w:rsidP="009B7B74">
      <w:pPr>
        <w:rPr>
          <w:rFonts w:ascii="Arial" w:hAnsi="Arial" w:cs="Arial"/>
          <w:b/>
          <w:sz w:val="20"/>
          <w:szCs w:val="20"/>
        </w:rPr>
      </w:pPr>
    </w:p>
    <w:p w:rsidR="00CA0DFC" w:rsidRPr="006A1A60" w:rsidRDefault="00CA0DFC" w:rsidP="009B7B74">
      <w:pPr>
        <w:rPr>
          <w:rFonts w:ascii="Arial" w:hAnsi="Arial" w:cs="Arial"/>
          <w:sz w:val="20"/>
          <w:szCs w:val="20"/>
        </w:rPr>
      </w:pPr>
      <w:r w:rsidRPr="006A1A60">
        <w:rPr>
          <w:rFonts w:ascii="Arial" w:hAnsi="Arial" w:cs="Arial"/>
          <w:smallCaps/>
          <w:sz w:val="20"/>
          <w:szCs w:val="20"/>
        </w:rPr>
        <w:t xml:space="preserve">znak sprawy:  </w:t>
      </w:r>
      <w:r w:rsidRPr="006A1A60">
        <w:rPr>
          <w:rFonts w:ascii="Arial" w:hAnsi="Arial" w:cs="Arial"/>
          <w:sz w:val="20"/>
          <w:szCs w:val="20"/>
        </w:rPr>
        <w:t>OE.271.4.2017</w:t>
      </w:r>
    </w:p>
    <w:p w:rsidR="00CA0DFC" w:rsidRPr="006A1A60" w:rsidRDefault="00CA0DFC" w:rsidP="009B7B74">
      <w:pPr>
        <w:rPr>
          <w:rFonts w:ascii="Arial" w:hAnsi="Arial" w:cs="Arial"/>
          <w:sz w:val="20"/>
          <w:szCs w:val="20"/>
        </w:rPr>
      </w:pPr>
    </w:p>
    <w:p w:rsidR="00CA0DFC" w:rsidRPr="006A1A60" w:rsidRDefault="00CA0DFC" w:rsidP="001319A7">
      <w:pPr>
        <w:jc w:val="center"/>
        <w:rPr>
          <w:rFonts w:ascii="Arial" w:hAnsi="Arial" w:cs="Arial"/>
          <w:b/>
          <w:sz w:val="20"/>
          <w:szCs w:val="20"/>
        </w:rPr>
      </w:pPr>
      <w:r w:rsidRPr="006A1A60">
        <w:rPr>
          <w:rFonts w:ascii="Arial" w:hAnsi="Arial" w:cs="Arial"/>
          <w:b/>
          <w:sz w:val="20"/>
          <w:szCs w:val="20"/>
        </w:rPr>
        <w:t>UMOWA  Nr ........................................</w:t>
      </w:r>
    </w:p>
    <w:p w:rsidR="00CA0DFC" w:rsidRPr="006A1A60" w:rsidRDefault="00CA0DFC" w:rsidP="001319A7">
      <w:pPr>
        <w:jc w:val="both"/>
        <w:rPr>
          <w:rFonts w:ascii="Arial" w:hAnsi="Arial" w:cs="Arial"/>
          <w:sz w:val="20"/>
          <w:szCs w:val="20"/>
        </w:rPr>
      </w:pPr>
    </w:p>
    <w:p w:rsidR="00CA0DFC" w:rsidRPr="006A1A60" w:rsidRDefault="00CA0DFC" w:rsidP="001852F3">
      <w:pPr>
        <w:spacing w:line="300" w:lineRule="auto"/>
        <w:rPr>
          <w:rFonts w:ascii="Arial" w:hAnsi="Arial" w:cs="Arial"/>
          <w:sz w:val="20"/>
          <w:szCs w:val="20"/>
        </w:rPr>
      </w:pPr>
      <w:r w:rsidRPr="006A1A60">
        <w:rPr>
          <w:rFonts w:ascii="Arial" w:hAnsi="Arial" w:cs="Arial"/>
          <w:sz w:val="20"/>
          <w:szCs w:val="20"/>
        </w:rPr>
        <w:t xml:space="preserve">zawarta w Gdyni w dniu ............................... 2017 r. </w:t>
      </w:r>
    </w:p>
    <w:p w:rsidR="00CA0DFC" w:rsidRPr="006A1A60" w:rsidRDefault="00CA0DFC" w:rsidP="001319A7">
      <w:pPr>
        <w:jc w:val="both"/>
        <w:rPr>
          <w:rFonts w:ascii="Arial" w:hAnsi="Arial" w:cs="Arial"/>
          <w:sz w:val="20"/>
          <w:szCs w:val="20"/>
        </w:rPr>
      </w:pPr>
    </w:p>
    <w:p w:rsidR="00CA0DFC" w:rsidRPr="006A1A60" w:rsidRDefault="00CA0DFC" w:rsidP="001852F3">
      <w:pPr>
        <w:spacing w:line="300" w:lineRule="auto"/>
        <w:jc w:val="both"/>
        <w:rPr>
          <w:rFonts w:ascii="Arial" w:hAnsi="Arial" w:cs="Arial"/>
          <w:sz w:val="20"/>
          <w:szCs w:val="20"/>
        </w:rPr>
      </w:pPr>
      <w:r w:rsidRPr="006A1A60">
        <w:rPr>
          <w:rFonts w:ascii="Arial" w:hAnsi="Arial" w:cs="Arial"/>
          <w:sz w:val="20"/>
          <w:szCs w:val="20"/>
        </w:rPr>
        <w:t xml:space="preserve">pomiędzy </w:t>
      </w:r>
    </w:p>
    <w:p w:rsidR="00CA0DFC" w:rsidRPr="006A1A60" w:rsidRDefault="00CA0DFC" w:rsidP="00822598">
      <w:pPr>
        <w:spacing w:line="300" w:lineRule="auto"/>
        <w:jc w:val="both"/>
        <w:rPr>
          <w:rFonts w:ascii="Arial" w:hAnsi="Arial" w:cs="Arial"/>
          <w:sz w:val="20"/>
          <w:szCs w:val="20"/>
        </w:rPr>
      </w:pPr>
      <w:r w:rsidRPr="006A1A60">
        <w:rPr>
          <w:rFonts w:ascii="Arial" w:hAnsi="Arial" w:cs="Arial"/>
          <w:b/>
          <w:sz w:val="20"/>
          <w:szCs w:val="20"/>
        </w:rPr>
        <w:t>Gminą Miasta Gdyni</w:t>
      </w:r>
      <w:r w:rsidRPr="006A1A60">
        <w:rPr>
          <w:rFonts w:ascii="Arial" w:hAnsi="Arial" w:cs="Arial"/>
          <w:sz w:val="20"/>
          <w:szCs w:val="20"/>
        </w:rPr>
        <w:t xml:space="preserve"> z siedzibą w Gdyni, Aleja Marszałka Piłsudskiego 52/54,  </w:t>
      </w:r>
      <w:r w:rsidRPr="006A1A60">
        <w:rPr>
          <w:rFonts w:ascii="Arial" w:hAnsi="Arial" w:cs="Arial"/>
          <w:sz w:val="20"/>
          <w:szCs w:val="20"/>
        </w:rPr>
        <w:br/>
        <w:t xml:space="preserve">NIP 586 231 23 26 </w:t>
      </w:r>
    </w:p>
    <w:p w:rsidR="00CA0DFC" w:rsidRPr="006A1A60" w:rsidRDefault="00CA0DFC" w:rsidP="001852F3">
      <w:pPr>
        <w:spacing w:line="300" w:lineRule="auto"/>
        <w:jc w:val="both"/>
        <w:rPr>
          <w:rFonts w:ascii="Arial" w:hAnsi="Arial" w:cs="Arial"/>
          <w:sz w:val="20"/>
          <w:szCs w:val="20"/>
        </w:rPr>
      </w:pPr>
      <w:r w:rsidRPr="006A1A60">
        <w:rPr>
          <w:rFonts w:ascii="Arial" w:hAnsi="Arial" w:cs="Arial"/>
          <w:sz w:val="20"/>
          <w:szCs w:val="20"/>
        </w:rPr>
        <w:t xml:space="preserve">zwaną dalej  </w:t>
      </w:r>
      <w:r w:rsidRPr="006A1A60">
        <w:rPr>
          <w:rFonts w:ascii="Arial" w:hAnsi="Arial" w:cs="Arial"/>
          <w:b/>
          <w:sz w:val="20"/>
          <w:szCs w:val="20"/>
        </w:rPr>
        <w:t>Zamawiającym lub Stroną</w:t>
      </w:r>
    </w:p>
    <w:p w:rsidR="00CA0DFC" w:rsidRPr="006A1A60" w:rsidRDefault="00CA0DFC" w:rsidP="001852F3">
      <w:pPr>
        <w:spacing w:line="300" w:lineRule="auto"/>
        <w:jc w:val="both"/>
        <w:rPr>
          <w:rFonts w:ascii="Arial" w:hAnsi="Arial" w:cs="Arial"/>
          <w:b/>
          <w:sz w:val="20"/>
          <w:szCs w:val="20"/>
        </w:rPr>
      </w:pPr>
      <w:r w:rsidRPr="006A1A60">
        <w:rPr>
          <w:rFonts w:ascii="Arial" w:hAnsi="Arial" w:cs="Arial"/>
          <w:sz w:val="20"/>
          <w:szCs w:val="20"/>
        </w:rPr>
        <w:t>reprezentowaną przez:</w:t>
      </w:r>
    </w:p>
    <w:p w:rsidR="00CA0DFC" w:rsidRPr="006A1A60" w:rsidRDefault="00CA0DFC" w:rsidP="001852F3">
      <w:pPr>
        <w:spacing w:line="300" w:lineRule="auto"/>
        <w:jc w:val="both"/>
        <w:rPr>
          <w:rFonts w:ascii="Arial" w:hAnsi="Arial" w:cs="Arial"/>
          <w:sz w:val="20"/>
          <w:szCs w:val="20"/>
        </w:rPr>
      </w:pPr>
      <w:r w:rsidRPr="006A1A60">
        <w:rPr>
          <w:rFonts w:ascii="Arial" w:hAnsi="Arial" w:cs="Arial"/>
          <w:b/>
          <w:sz w:val="20"/>
          <w:szCs w:val="20"/>
        </w:rPr>
        <w:t>Bartosza Bartoszewicza Wiceprezydenta Miasta Gdyni,</w:t>
      </w:r>
    </w:p>
    <w:p w:rsidR="00CA0DFC" w:rsidRPr="006A1A60" w:rsidRDefault="00CA0DFC" w:rsidP="001852F3">
      <w:pPr>
        <w:spacing w:line="300" w:lineRule="auto"/>
        <w:jc w:val="both"/>
        <w:rPr>
          <w:rFonts w:ascii="Arial" w:hAnsi="Arial" w:cs="Arial"/>
          <w:sz w:val="20"/>
          <w:szCs w:val="20"/>
        </w:rPr>
      </w:pPr>
      <w:r w:rsidRPr="006A1A60">
        <w:rPr>
          <w:rFonts w:ascii="Arial" w:hAnsi="Arial" w:cs="Arial"/>
          <w:b/>
          <w:sz w:val="20"/>
          <w:szCs w:val="20"/>
        </w:rPr>
        <w:t>a</w:t>
      </w:r>
      <w:r w:rsidRPr="006A1A60">
        <w:rPr>
          <w:rFonts w:ascii="Arial" w:hAnsi="Arial" w:cs="Arial"/>
          <w:sz w:val="20"/>
          <w:szCs w:val="20"/>
        </w:rPr>
        <w:t xml:space="preserve"> </w:t>
      </w:r>
    </w:p>
    <w:p w:rsidR="00CA0DFC" w:rsidRPr="006A1A60" w:rsidRDefault="00CA0DFC" w:rsidP="001852F3">
      <w:pPr>
        <w:shd w:val="clear" w:color="auto" w:fill="FFFFFF"/>
        <w:spacing w:line="300" w:lineRule="auto"/>
        <w:ind w:right="23"/>
        <w:jc w:val="both"/>
        <w:rPr>
          <w:rFonts w:ascii="Arial" w:hAnsi="Arial" w:cs="Arial"/>
          <w:sz w:val="20"/>
          <w:szCs w:val="20"/>
        </w:rPr>
      </w:pPr>
      <w:r w:rsidRPr="006A1A60">
        <w:rPr>
          <w:rFonts w:ascii="Arial" w:hAnsi="Arial" w:cs="Arial"/>
          <w:sz w:val="20"/>
          <w:szCs w:val="20"/>
        </w:rPr>
        <w:t xml:space="preserve">……………………………….......................z siedzibą w …..................... </w:t>
      </w:r>
      <w:r>
        <w:rPr>
          <w:rFonts w:ascii="Arial" w:hAnsi="Arial" w:cs="Arial"/>
          <w:sz w:val="20"/>
          <w:szCs w:val="20"/>
        </w:rPr>
        <w:br/>
      </w:r>
      <w:r w:rsidRPr="006A1A60">
        <w:rPr>
          <w:rFonts w:ascii="Arial" w:hAnsi="Arial" w:cs="Arial"/>
          <w:sz w:val="20"/>
          <w:szCs w:val="20"/>
        </w:rPr>
        <w:t>ul. ………………………………………, NIP ………..............…..,  REGON …………................…..</w:t>
      </w:r>
    </w:p>
    <w:p w:rsidR="00CA0DFC" w:rsidRPr="006A1A60" w:rsidRDefault="00CA0DFC" w:rsidP="001852F3">
      <w:pPr>
        <w:shd w:val="clear" w:color="auto" w:fill="FFFFFF"/>
        <w:spacing w:line="300" w:lineRule="auto"/>
        <w:ind w:right="23"/>
        <w:jc w:val="both"/>
        <w:rPr>
          <w:rFonts w:ascii="Arial" w:hAnsi="Arial" w:cs="Arial"/>
          <w:sz w:val="20"/>
          <w:szCs w:val="20"/>
        </w:rPr>
      </w:pPr>
      <w:r w:rsidRPr="006A1A60">
        <w:rPr>
          <w:rStyle w:val="t31"/>
          <w:rFonts w:ascii="Arial" w:hAnsi="Arial" w:cs="Arial"/>
          <w:sz w:val="20"/>
          <w:szCs w:val="20"/>
        </w:rPr>
        <w:t xml:space="preserve">zwany dalej </w:t>
      </w:r>
      <w:r w:rsidRPr="006A1A60">
        <w:rPr>
          <w:rStyle w:val="t31"/>
          <w:rFonts w:ascii="Arial" w:hAnsi="Arial" w:cs="Arial"/>
          <w:b/>
          <w:bCs/>
          <w:sz w:val="20"/>
          <w:szCs w:val="20"/>
        </w:rPr>
        <w:t>Wykonawcą</w:t>
      </w:r>
      <w:r w:rsidRPr="006A1A60">
        <w:rPr>
          <w:rStyle w:val="t31"/>
          <w:rFonts w:ascii="Arial" w:hAnsi="Arial" w:cs="Arial"/>
          <w:sz w:val="20"/>
          <w:szCs w:val="20"/>
        </w:rPr>
        <w:t xml:space="preserve"> </w:t>
      </w:r>
      <w:r w:rsidRPr="006A1A60">
        <w:rPr>
          <w:rStyle w:val="t31"/>
          <w:rFonts w:ascii="Arial" w:hAnsi="Arial" w:cs="Arial"/>
          <w:b/>
          <w:sz w:val="20"/>
          <w:szCs w:val="20"/>
        </w:rPr>
        <w:t>lub Stroną</w:t>
      </w:r>
    </w:p>
    <w:p w:rsidR="00CA0DFC" w:rsidRPr="006A1A60" w:rsidRDefault="00CA0DFC" w:rsidP="001852F3">
      <w:pPr>
        <w:shd w:val="clear" w:color="auto" w:fill="FFFFFF"/>
        <w:spacing w:line="300" w:lineRule="auto"/>
        <w:ind w:right="23"/>
        <w:jc w:val="both"/>
        <w:rPr>
          <w:rFonts w:ascii="Arial" w:hAnsi="Arial" w:cs="Arial"/>
          <w:sz w:val="20"/>
          <w:szCs w:val="20"/>
        </w:rPr>
      </w:pPr>
      <w:r w:rsidRPr="006A1A60">
        <w:rPr>
          <w:rFonts w:ascii="Arial" w:hAnsi="Arial" w:cs="Arial"/>
          <w:bCs/>
          <w:sz w:val="20"/>
          <w:szCs w:val="20"/>
        </w:rPr>
        <w:t>reprezentowaną  przez:</w:t>
      </w:r>
    </w:p>
    <w:p w:rsidR="00CA0DFC" w:rsidRPr="006A1A60" w:rsidRDefault="00CA0DFC" w:rsidP="001852F3">
      <w:pPr>
        <w:shd w:val="clear" w:color="auto" w:fill="FFFFFF"/>
        <w:spacing w:line="300" w:lineRule="auto"/>
        <w:ind w:right="23"/>
        <w:jc w:val="both"/>
        <w:rPr>
          <w:rStyle w:val="t31"/>
          <w:rFonts w:ascii="Arial" w:hAnsi="Arial" w:cs="Arial"/>
          <w:sz w:val="20"/>
          <w:szCs w:val="20"/>
        </w:rPr>
      </w:pPr>
      <w:r w:rsidRPr="006A1A60">
        <w:rPr>
          <w:rFonts w:ascii="Arial" w:hAnsi="Arial" w:cs="Arial"/>
          <w:sz w:val="20"/>
          <w:szCs w:val="20"/>
        </w:rPr>
        <w:t xml:space="preserve">…………………………………...................................., </w:t>
      </w:r>
    </w:p>
    <w:p w:rsidR="00CA0DFC" w:rsidRPr="006A1A60" w:rsidRDefault="00CA0DFC" w:rsidP="001319A7">
      <w:pPr>
        <w:jc w:val="both"/>
        <w:rPr>
          <w:rFonts w:ascii="Arial" w:hAnsi="Arial" w:cs="Arial"/>
          <w:sz w:val="20"/>
          <w:szCs w:val="20"/>
        </w:rPr>
      </w:pPr>
    </w:p>
    <w:p w:rsidR="00CA0DFC" w:rsidRPr="006A1A60" w:rsidRDefault="00CA0DFC" w:rsidP="001319A7">
      <w:pPr>
        <w:jc w:val="both"/>
        <w:rPr>
          <w:rFonts w:ascii="Arial" w:hAnsi="Arial" w:cs="Arial"/>
          <w:sz w:val="20"/>
          <w:szCs w:val="20"/>
        </w:rPr>
      </w:pPr>
    </w:p>
    <w:p w:rsidR="00CA0DFC" w:rsidRPr="006A1A60" w:rsidRDefault="00CA0DFC" w:rsidP="006A1A60">
      <w:pPr>
        <w:jc w:val="both"/>
        <w:rPr>
          <w:rFonts w:ascii="Arial" w:hAnsi="Arial" w:cs="Arial"/>
          <w:sz w:val="20"/>
          <w:szCs w:val="20"/>
        </w:rPr>
      </w:pPr>
      <w:r w:rsidRPr="006A1A60">
        <w:rPr>
          <w:rFonts w:ascii="Arial" w:hAnsi="Arial" w:cs="Arial"/>
          <w:sz w:val="20"/>
          <w:szCs w:val="20"/>
        </w:rPr>
        <w:t xml:space="preserve">Zgodnie z ustawą z dnia 29 stycznia 2004 r. Prawo zamówień publicznych )Dz. U. z 2015 r. poz. 2164, z późn. zm.), zwaną dalej „ustawą”, po rozstrzygnięciu postępowania przeprowadzonego </w:t>
      </w:r>
      <w:r>
        <w:rPr>
          <w:rFonts w:ascii="Arial" w:hAnsi="Arial" w:cs="Arial"/>
          <w:sz w:val="20"/>
          <w:szCs w:val="20"/>
        </w:rPr>
        <w:br/>
      </w:r>
      <w:r w:rsidRPr="006A1A60">
        <w:rPr>
          <w:rFonts w:ascii="Arial" w:hAnsi="Arial" w:cs="Arial"/>
          <w:sz w:val="20"/>
          <w:szCs w:val="20"/>
        </w:rPr>
        <w:t>na podstawie w art. 138o ust 2-4, ww. ustawy,</w:t>
      </w:r>
      <w:r w:rsidRPr="006A1A60">
        <w:rPr>
          <w:rFonts w:ascii="Arial" w:hAnsi="Arial" w:cs="Arial"/>
          <w:b/>
          <w:sz w:val="20"/>
          <w:szCs w:val="20"/>
        </w:rPr>
        <w:t xml:space="preserve"> </w:t>
      </w:r>
      <w:r w:rsidRPr="006A1A60">
        <w:rPr>
          <w:rFonts w:ascii="Arial" w:hAnsi="Arial" w:cs="Arial"/>
          <w:sz w:val="20"/>
          <w:szCs w:val="20"/>
        </w:rPr>
        <w:t xml:space="preserve">na przeprowadzenie cyklu zajęć pozalekcyjnych </w:t>
      </w:r>
      <w:r>
        <w:rPr>
          <w:rFonts w:ascii="Arial" w:hAnsi="Arial" w:cs="Arial"/>
          <w:sz w:val="20"/>
          <w:szCs w:val="20"/>
        </w:rPr>
        <w:br/>
      </w:r>
      <w:r w:rsidRPr="006A1A60">
        <w:rPr>
          <w:rFonts w:ascii="Arial" w:hAnsi="Arial" w:cs="Arial"/>
          <w:sz w:val="20"/>
          <w:szCs w:val="20"/>
        </w:rPr>
        <w:t xml:space="preserve">dla uczniów szczególnie uzdolnionych w związku z realizacją projektu </w:t>
      </w:r>
      <w:r w:rsidRPr="006A1A60">
        <w:rPr>
          <w:rFonts w:ascii="Arial" w:hAnsi="Arial" w:cs="Arial"/>
          <w:i/>
          <w:sz w:val="20"/>
          <w:szCs w:val="20"/>
        </w:rPr>
        <w:t xml:space="preserve">„Zdolni z Pomorza - Gdynia”, który jest współfinansowany ze środków Unii Europejskiej w ramach </w:t>
      </w:r>
      <w:r w:rsidRPr="006A1A60">
        <w:rPr>
          <w:rFonts w:ascii="Arial" w:hAnsi="Arial" w:cs="Arial"/>
          <w:bCs/>
          <w:i/>
          <w:sz w:val="20"/>
          <w:szCs w:val="20"/>
        </w:rPr>
        <w:t>Regionalnego  Programu O</w:t>
      </w:r>
      <w:r w:rsidRPr="006A1A60">
        <w:rPr>
          <w:rFonts w:ascii="Arial" w:hAnsi="Arial" w:cs="Arial"/>
          <w:i/>
          <w:sz w:val="20"/>
          <w:szCs w:val="20"/>
        </w:rPr>
        <w:t>peracyjnego Województwa Pomorskiego na lata 2014-2020 (RPO WP 2014-2020) współfinansowanego z Europejskiego Funduszu Społecznego</w:t>
      </w:r>
      <w:r w:rsidRPr="006A1A60">
        <w:rPr>
          <w:rFonts w:ascii="Arial" w:hAnsi="Arial" w:cs="Arial"/>
          <w:sz w:val="20"/>
          <w:szCs w:val="20"/>
        </w:rPr>
        <w:t>, znak sprawy OE.271.4.2017 - Strony zawierają niniejszą umowę, zwaną dalej "Umową",  o treści następującej:</w:t>
      </w:r>
    </w:p>
    <w:p w:rsidR="00CA0DFC" w:rsidRPr="006A1A60" w:rsidRDefault="00CA0DFC" w:rsidP="006A1A60">
      <w:pPr>
        <w:jc w:val="both"/>
        <w:rPr>
          <w:rFonts w:ascii="Arial" w:hAnsi="Arial" w:cs="Arial"/>
          <w:sz w:val="20"/>
          <w:szCs w:val="20"/>
        </w:rPr>
      </w:pPr>
    </w:p>
    <w:p w:rsidR="00CA0DFC" w:rsidRPr="006A1A60" w:rsidRDefault="00CA0DFC" w:rsidP="008809E3">
      <w:pPr>
        <w:autoSpaceDE w:val="0"/>
        <w:jc w:val="center"/>
        <w:rPr>
          <w:rFonts w:ascii="Arial" w:hAnsi="Arial" w:cs="Arial"/>
          <w:sz w:val="20"/>
          <w:szCs w:val="20"/>
        </w:rPr>
      </w:pPr>
      <w:r w:rsidRPr="006A1A60">
        <w:rPr>
          <w:rFonts w:ascii="Arial" w:hAnsi="Arial" w:cs="Arial"/>
          <w:b/>
          <w:bCs/>
          <w:sz w:val="20"/>
          <w:szCs w:val="20"/>
        </w:rPr>
        <w:t>§ 1</w:t>
      </w:r>
    </w:p>
    <w:p w:rsidR="00CA0DFC" w:rsidRPr="006A1A60" w:rsidRDefault="00CA0DFC" w:rsidP="006A1A60">
      <w:pPr>
        <w:jc w:val="both"/>
        <w:rPr>
          <w:rFonts w:ascii="Arial" w:hAnsi="Arial" w:cs="Arial"/>
          <w:sz w:val="20"/>
          <w:szCs w:val="20"/>
          <w:lang w:eastAsia="pl-PL"/>
        </w:rPr>
      </w:pPr>
      <w:r w:rsidRPr="006A1A60">
        <w:rPr>
          <w:rFonts w:ascii="Arial" w:hAnsi="Arial" w:cs="Arial"/>
          <w:sz w:val="20"/>
          <w:szCs w:val="20"/>
        </w:rPr>
        <w:t>Umowa jest zawarta w związku z realizacją projektu pn.</w:t>
      </w:r>
      <w:r w:rsidRPr="006A1A60">
        <w:rPr>
          <w:rFonts w:ascii="Arial" w:hAnsi="Arial" w:cs="Arial"/>
          <w:b/>
          <w:i/>
          <w:sz w:val="20"/>
          <w:szCs w:val="20"/>
        </w:rPr>
        <w:t xml:space="preserve"> „Zdolni z Pomorza - GDYNIA”, który jest współfinansowany ze środków Unii Europejskiej w ramach </w:t>
      </w:r>
      <w:r w:rsidRPr="006A1A60">
        <w:rPr>
          <w:rFonts w:ascii="Arial" w:hAnsi="Arial" w:cs="Arial"/>
          <w:b/>
          <w:bCs/>
          <w:i/>
          <w:sz w:val="20"/>
          <w:szCs w:val="20"/>
        </w:rPr>
        <w:t>Regionalnego  Programu O</w:t>
      </w:r>
      <w:r w:rsidRPr="006A1A60">
        <w:rPr>
          <w:rFonts w:ascii="Arial" w:hAnsi="Arial" w:cs="Arial"/>
          <w:b/>
          <w:i/>
          <w:sz w:val="20"/>
          <w:szCs w:val="20"/>
        </w:rPr>
        <w:t>peracyjnego Województwa Pomorskiego na lata 2014-2020 (RPO WP</w:t>
      </w:r>
      <w:r>
        <w:rPr>
          <w:rFonts w:ascii="Arial" w:hAnsi="Arial" w:cs="Arial"/>
          <w:b/>
          <w:i/>
          <w:sz w:val="20"/>
          <w:szCs w:val="20"/>
        </w:rPr>
        <w:t xml:space="preserve"> 2014-2020) współfinansowanego </w:t>
      </w:r>
      <w:r w:rsidRPr="006A1A60">
        <w:rPr>
          <w:rFonts w:ascii="Arial" w:hAnsi="Arial" w:cs="Arial"/>
          <w:b/>
          <w:i/>
          <w:sz w:val="20"/>
          <w:szCs w:val="20"/>
        </w:rPr>
        <w:t>z Europejskiego Funduszu Społecznego</w:t>
      </w:r>
      <w:r w:rsidRPr="006A1A60">
        <w:rPr>
          <w:rFonts w:ascii="Arial" w:hAnsi="Arial" w:cs="Arial"/>
          <w:sz w:val="20"/>
          <w:szCs w:val="20"/>
        </w:rPr>
        <w:t>.</w:t>
      </w:r>
      <w:r w:rsidRPr="006A1A60">
        <w:rPr>
          <w:rFonts w:ascii="Arial" w:hAnsi="Arial" w:cs="Arial"/>
          <w:sz w:val="20"/>
          <w:szCs w:val="20"/>
          <w:lang w:eastAsia="pl-PL"/>
        </w:rPr>
        <w:t xml:space="preserve"> </w:t>
      </w:r>
    </w:p>
    <w:p w:rsidR="00CA0DFC" w:rsidRPr="006A1A60" w:rsidRDefault="00CA0DFC" w:rsidP="006A1A60">
      <w:pPr>
        <w:spacing w:after="0" w:line="240" w:lineRule="auto"/>
        <w:jc w:val="both"/>
        <w:rPr>
          <w:rFonts w:ascii="Arial" w:hAnsi="Arial" w:cs="Arial"/>
          <w:sz w:val="20"/>
          <w:szCs w:val="20"/>
          <w:lang w:eastAsia="pl-PL"/>
        </w:rPr>
      </w:pPr>
    </w:p>
    <w:p w:rsidR="00CA0DFC" w:rsidRPr="006A1A60" w:rsidRDefault="00CA0DFC" w:rsidP="008809E3">
      <w:pPr>
        <w:autoSpaceDE w:val="0"/>
        <w:jc w:val="center"/>
        <w:rPr>
          <w:rFonts w:ascii="Arial" w:hAnsi="Arial" w:cs="Arial"/>
          <w:sz w:val="20"/>
          <w:szCs w:val="20"/>
        </w:rPr>
      </w:pPr>
      <w:r w:rsidRPr="006A1A60">
        <w:rPr>
          <w:rFonts w:ascii="Arial" w:hAnsi="Arial" w:cs="Arial"/>
          <w:b/>
          <w:bCs/>
          <w:sz w:val="20"/>
          <w:szCs w:val="20"/>
        </w:rPr>
        <w:t>§ 2</w:t>
      </w:r>
    </w:p>
    <w:p w:rsidR="00CA0DFC" w:rsidRPr="006A1A60" w:rsidRDefault="00CA0DFC" w:rsidP="006A1A60">
      <w:pPr>
        <w:autoSpaceDE w:val="0"/>
        <w:jc w:val="both"/>
        <w:rPr>
          <w:rFonts w:ascii="Arial" w:hAnsi="Arial" w:cs="Arial"/>
          <w:sz w:val="20"/>
          <w:szCs w:val="20"/>
        </w:rPr>
      </w:pPr>
      <w:r w:rsidRPr="006A1A60">
        <w:rPr>
          <w:rFonts w:ascii="Arial" w:hAnsi="Arial" w:cs="Arial"/>
          <w:sz w:val="20"/>
          <w:szCs w:val="20"/>
        </w:rPr>
        <w:t xml:space="preserve">1. Wykonawca oświadcza, że posiada doświadczenie i kwalifikacje niezbędne </w:t>
      </w:r>
      <w:r w:rsidRPr="006A1A60">
        <w:rPr>
          <w:rFonts w:ascii="Arial" w:hAnsi="Arial" w:cs="Arial"/>
          <w:sz w:val="20"/>
          <w:szCs w:val="20"/>
        </w:rPr>
        <w:br/>
        <w:t>do prawidłowego wykonania przedmiotu Umowy i zobowiązuje się do przeprowadzenia zajęć pozalekcyjnych z następujących przedmiotów nauczania:</w:t>
      </w:r>
    </w:p>
    <w:p w:rsidR="00CA0DFC" w:rsidRPr="006A1A60" w:rsidRDefault="00CA0DFC" w:rsidP="006A1A60">
      <w:pPr>
        <w:spacing w:after="0" w:line="240" w:lineRule="auto"/>
        <w:ind w:firstLine="426"/>
        <w:jc w:val="both"/>
        <w:rPr>
          <w:rFonts w:ascii="Arial" w:hAnsi="Arial" w:cs="Arial"/>
          <w:sz w:val="20"/>
          <w:szCs w:val="20"/>
        </w:rPr>
      </w:pPr>
    </w:p>
    <w:p w:rsidR="00CA0DFC" w:rsidRPr="006A1A60" w:rsidRDefault="00CA0DFC" w:rsidP="006A1A60">
      <w:pPr>
        <w:spacing w:after="0" w:line="240" w:lineRule="auto"/>
        <w:jc w:val="both"/>
        <w:rPr>
          <w:rFonts w:ascii="Arial" w:hAnsi="Arial" w:cs="Arial"/>
          <w:sz w:val="20"/>
          <w:szCs w:val="20"/>
        </w:rPr>
      </w:pPr>
      <w:r w:rsidRPr="006A1A60">
        <w:rPr>
          <w:rFonts w:ascii="Arial" w:hAnsi="Arial" w:cs="Arial"/>
          <w:sz w:val="20"/>
          <w:szCs w:val="20"/>
        </w:rPr>
        <w:t xml:space="preserve"> a) ....................................  na poziomie edukacyjnym ......................................... w ilości .......... godzin</w:t>
      </w:r>
    </w:p>
    <w:p w:rsidR="00CA0DFC" w:rsidRPr="006A1A60" w:rsidRDefault="00CA0DFC" w:rsidP="006A1A60">
      <w:pPr>
        <w:spacing w:after="0" w:line="240" w:lineRule="auto"/>
        <w:jc w:val="both"/>
        <w:rPr>
          <w:rFonts w:ascii="Arial" w:hAnsi="Arial" w:cs="Arial"/>
          <w:i/>
          <w:sz w:val="16"/>
          <w:szCs w:val="16"/>
        </w:rPr>
      </w:pPr>
      <w:r w:rsidRPr="006A1A60">
        <w:rPr>
          <w:rFonts w:ascii="Arial" w:hAnsi="Arial" w:cs="Arial"/>
          <w:sz w:val="20"/>
          <w:szCs w:val="20"/>
        </w:rPr>
        <w:t xml:space="preserve">         </w:t>
      </w:r>
      <w:r w:rsidRPr="006A1A60">
        <w:rPr>
          <w:rFonts w:ascii="Arial" w:hAnsi="Arial" w:cs="Arial"/>
          <w:i/>
          <w:sz w:val="16"/>
          <w:szCs w:val="16"/>
        </w:rPr>
        <w:t xml:space="preserve">przedmiot nauczania                                                       gimnazjum lub  szkoła ponadgimnazjalna              z oferty </w:t>
      </w:r>
    </w:p>
    <w:p w:rsidR="00CA0DFC" w:rsidRPr="006A1A60" w:rsidRDefault="00CA0DFC" w:rsidP="006A1A60">
      <w:pPr>
        <w:spacing w:after="0" w:line="240" w:lineRule="auto"/>
        <w:jc w:val="both"/>
        <w:rPr>
          <w:rFonts w:ascii="Arial" w:hAnsi="Arial" w:cs="Arial"/>
          <w:sz w:val="20"/>
          <w:szCs w:val="20"/>
        </w:rPr>
      </w:pPr>
    </w:p>
    <w:p w:rsidR="00CA0DFC" w:rsidRPr="006A1A60" w:rsidRDefault="00CA0DFC" w:rsidP="006A1A60">
      <w:pPr>
        <w:spacing w:after="0" w:line="240" w:lineRule="auto"/>
        <w:jc w:val="both"/>
        <w:rPr>
          <w:rFonts w:ascii="Arial" w:hAnsi="Arial" w:cs="Arial"/>
          <w:sz w:val="20"/>
          <w:szCs w:val="20"/>
        </w:rPr>
      </w:pPr>
    </w:p>
    <w:p w:rsidR="00CA0DFC" w:rsidRPr="006A1A60" w:rsidRDefault="00CA0DFC" w:rsidP="006A1A60">
      <w:pPr>
        <w:spacing w:after="0" w:line="240" w:lineRule="auto"/>
        <w:jc w:val="both"/>
        <w:rPr>
          <w:rFonts w:ascii="Arial" w:hAnsi="Arial" w:cs="Arial"/>
          <w:sz w:val="20"/>
          <w:szCs w:val="20"/>
        </w:rPr>
      </w:pPr>
      <w:r w:rsidRPr="006A1A60">
        <w:rPr>
          <w:rFonts w:ascii="Arial" w:hAnsi="Arial" w:cs="Arial"/>
          <w:sz w:val="20"/>
          <w:szCs w:val="20"/>
        </w:rPr>
        <w:t xml:space="preserve"> b....................................  na poziomie edukacyjnym ......................................... w ilości .......... godzin</w:t>
      </w:r>
    </w:p>
    <w:p w:rsidR="00CA0DFC" w:rsidRPr="006A1A60" w:rsidRDefault="00CA0DFC" w:rsidP="006A1A60">
      <w:pPr>
        <w:spacing w:after="0" w:line="240" w:lineRule="auto"/>
        <w:jc w:val="both"/>
        <w:rPr>
          <w:rFonts w:ascii="Arial" w:hAnsi="Arial" w:cs="Arial"/>
          <w:i/>
          <w:sz w:val="16"/>
          <w:szCs w:val="16"/>
        </w:rPr>
      </w:pPr>
      <w:r w:rsidRPr="006A1A60">
        <w:rPr>
          <w:rFonts w:ascii="Arial" w:hAnsi="Arial" w:cs="Arial"/>
          <w:sz w:val="16"/>
          <w:szCs w:val="16"/>
        </w:rPr>
        <w:t xml:space="preserve">         </w:t>
      </w:r>
      <w:r w:rsidRPr="006A1A60">
        <w:rPr>
          <w:rFonts w:ascii="Arial" w:hAnsi="Arial" w:cs="Arial"/>
          <w:i/>
          <w:sz w:val="16"/>
          <w:szCs w:val="16"/>
        </w:rPr>
        <w:t xml:space="preserve">przedmiot nauczania                                                       gimnazjum lub  szkoła ponadgimnazjalna              z oferty </w:t>
      </w:r>
    </w:p>
    <w:p w:rsidR="00CA0DFC" w:rsidRPr="006A1A60" w:rsidRDefault="00CA0DFC" w:rsidP="006A1A60">
      <w:pPr>
        <w:tabs>
          <w:tab w:val="left" w:pos="426"/>
        </w:tabs>
        <w:spacing w:after="0" w:line="240" w:lineRule="auto"/>
        <w:jc w:val="both"/>
        <w:rPr>
          <w:rFonts w:ascii="Arial" w:hAnsi="Arial" w:cs="Arial"/>
          <w:i/>
          <w:sz w:val="20"/>
          <w:szCs w:val="20"/>
        </w:rPr>
      </w:pPr>
    </w:p>
    <w:p w:rsidR="00CA0DFC" w:rsidRPr="006A1A60" w:rsidRDefault="00CA0DFC" w:rsidP="006A1A60">
      <w:pPr>
        <w:spacing w:after="0" w:line="240" w:lineRule="auto"/>
        <w:ind w:firstLine="426"/>
        <w:jc w:val="both"/>
        <w:rPr>
          <w:rFonts w:ascii="Arial" w:hAnsi="Arial" w:cs="Arial"/>
          <w:sz w:val="20"/>
          <w:szCs w:val="20"/>
        </w:rPr>
      </w:pPr>
    </w:p>
    <w:p w:rsidR="00CA0DFC" w:rsidRPr="006A1A60" w:rsidRDefault="00CA0DFC" w:rsidP="006A1A60">
      <w:pPr>
        <w:spacing w:after="0" w:line="240" w:lineRule="auto"/>
        <w:jc w:val="both"/>
        <w:rPr>
          <w:rFonts w:ascii="Arial" w:hAnsi="Arial" w:cs="Arial"/>
          <w:sz w:val="20"/>
          <w:szCs w:val="20"/>
        </w:rPr>
      </w:pPr>
      <w:r w:rsidRPr="006A1A60">
        <w:rPr>
          <w:rFonts w:ascii="Arial" w:hAnsi="Arial" w:cs="Arial"/>
          <w:sz w:val="20"/>
          <w:szCs w:val="20"/>
        </w:rPr>
        <w:t xml:space="preserve"> c) ....................................  na poziomie edukacyjnym ......................................... w ilości .......... godzin</w:t>
      </w:r>
    </w:p>
    <w:p w:rsidR="00CA0DFC" w:rsidRPr="006A1A60" w:rsidRDefault="00CA0DFC" w:rsidP="006A1A60">
      <w:pPr>
        <w:spacing w:after="0" w:line="240" w:lineRule="auto"/>
        <w:jc w:val="both"/>
        <w:rPr>
          <w:rFonts w:ascii="Arial" w:hAnsi="Arial" w:cs="Arial"/>
          <w:i/>
          <w:sz w:val="16"/>
          <w:szCs w:val="16"/>
        </w:rPr>
      </w:pPr>
      <w:r w:rsidRPr="006A1A60">
        <w:rPr>
          <w:rFonts w:ascii="Arial" w:hAnsi="Arial" w:cs="Arial"/>
          <w:sz w:val="16"/>
          <w:szCs w:val="16"/>
        </w:rPr>
        <w:t xml:space="preserve">         </w:t>
      </w:r>
      <w:r w:rsidRPr="006A1A60">
        <w:rPr>
          <w:rFonts w:ascii="Arial" w:hAnsi="Arial" w:cs="Arial"/>
          <w:i/>
          <w:sz w:val="16"/>
          <w:szCs w:val="16"/>
        </w:rPr>
        <w:t xml:space="preserve">przedmiot nauczania                                                       gimnazjum lub  szkoła ponadgimnazjalna              z oferty </w:t>
      </w:r>
    </w:p>
    <w:p w:rsidR="00CA0DFC" w:rsidRPr="006A1A60" w:rsidRDefault="00CA0DFC" w:rsidP="006A1A60">
      <w:pPr>
        <w:tabs>
          <w:tab w:val="left" w:pos="426"/>
        </w:tabs>
        <w:spacing w:after="0" w:line="240" w:lineRule="auto"/>
        <w:jc w:val="both"/>
        <w:rPr>
          <w:rFonts w:ascii="Arial" w:hAnsi="Arial" w:cs="Arial"/>
          <w:i/>
          <w:sz w:val="20"/>
          <w:szCs w:val="20"/>
        </w:rPr>
      </w:pPr>
    </w:p>
    <w:p w:rsidR="00CA0DFC" w:rsidRPr="006A1A60" w:rsidRDefault="00CA0DFC" w:rsidP="006A1A60">
      <w:pPr>
        <w:tabs>
          <w:tab w:val="left" w:pos="426"/>
        </w:tabs>
        <w:suppressAutoHyphens/>
        <w:spacing w:after="0" w:line="360" w:lineRule="auto"/>
        <w:jc w:val="both"/>
        <w:rPr>
          <w:rFonts w:ascii="Arial" w:hAnsi="Arial" w:cs="Arial"/>
          <w:sz w:val="20"/>
          <w:szCs w:val="20"/>
        </w:rPr>
      </w:pPr>
    </w:p>
    <w:p w:rsidR="00CA0DFC" w:rsidRPr="006A1A60" w:rsidRDefault="00CA0DFC" w:rsidP="006A1A60">
      <w:pPr>
        <w:tabs>
          <w:tab w:val="left" w:pos="426"/>
        </w:tabs>
        <w:suppressAutoHyphens/>
        <w:spacing w:after="0" w:line="360" w:lineRule="auto"/>
        <w:jc w:val="both"/>
        <w:rPr>
          <w:rFonts w:ascii="Arial" w:hAnsi="Arial" w:cs="Arial"/>
          <w:sz w:val="20"/>
          <w:szCs w:val="20"/>
        </w:rPr>
      </w:pPr>
      <w:r w:rsidRPr="006A1A60">
        <w:rPr>
          <w:rFonts w:ascii="Arial" w:hAnsi="Arial" w:cs="Arial"/>
          <w:sz w:val="20"/>
          <w:szCs w:val="20"/>
        </w:rPr>
        <w:t>z zastrzeżeniem, że godzina zajęć pozalekcyjnych trwa 45 minut.</w:t>
      </w:r>
    </w:p>
    <w:p w:rsidR="00CA0DFC" w:rsidRPr="006A1A60" w:rsidRDefault="00CA0DFC" w:rsidP="006A1A60">
      <w:pPr>
        <w:tabs>
          <w:tab w:val="left" w:pos="426"/>
        </w:tabs>
        <w:suppressAutoHyphens/>
        <w:spacing w:after="0" w:line="360" w:lineRule="auto"/>
        <w:jc w:val="both"/>
        <w:rPr>
          <w:rFonts w:ascii="Arial" w:hAnsi="Arial" w:cs="Arial"/>
          <w:sz w:val="20"/>
          <w:szCs w:val="20"/>
        </w:rPr>
      </w:pPr>
    </w:p>
    <w:p w:rsidR="00CA0DFC" w:rsidRPr="006A1A60" w:rsidRDefault="00CA0DFC" w:rsidP="006A1A60">
      <w:pPr>
        <w:tabs>
          <w:tab w:val="left" w:pos="426"/>
        </w:tabs>
        <w:suppressAutoHyphens/>
        <w:spacing w:after="0" w:line="360" w:lineRule="auto"/>
        <w:jc w:val="both"/>
        <w:rPr>
          <w:rFonts w:ascii="Arial" w:hAnsi="Arial" w:cs="Arial"/>
          <w:sz w:val="20"/>
          <w:szCs w:val="20"/>
        </w:rPr>
      </w:pPr>
      <w:r w:rsidRPr="006A1A60">
        <w:rPr>
          <w:rFonts w:ascii="Arial" w:hAnsi="Arial" w:cs="Arial"/>
          <w:sz w:val="20"/>
          <w:szCs w:val="20"/>
        </w:rPr>
        <w:t xml:space="preserve">2. Wykonawca wykona przedmiot Umowy zgodnie z ogłoszeniem o zamówieniu, Umową </w:t>
      </w:r>
      <w:r w:rsidRPr="006A1A60">
        <w:rPr>
          <w:rFonts w:ascii="Arial" w:hAnsi="Arial" w:cs="Arial"/>
          <w:sz w:val="20"/>
          <w:szCs w:val="20"/>
        </w:rPr>
        <w:br/>
        <w:t xml:space="preserve">i ofertą złożoną przez Wykonawcę w postępowaniu o udzielenie zamówienia publicznego, </w:t>
      </w:r>
      <w:r w:rsidRPr="006A1A60">
        <w:rPr>
          <w:rFonts w:ascii="Arial" w:hAnsi="Arial" w:cs="Arial"/>
          <w:sz w:val="20"/>
          <w:szCs w:val="20"/>
        </w:rPr>
        <w:br/>
        <w:t>o którym mowa w preambule Umowy.</w:t>
      </w:r>
    </w:p>
    <w:p w:rsidR="00CA0DFC" w:rsidRPr="006A1A60" w:rsidRDefault="00CA0DFC" w:rsidP="006A1A60">
      <w:pPr>
        <w:tabs>
          <w:tab w:val="left" w:pos="360"/>
        </w:tabs>
        <w:suppressAutoHyphens/>
        <w:spacing w:after="0" w:line="360" w:lineRule="auto"/>
        <w:jc w:val="both"/>
        <w:rPr>
          <w:rFonts w:ascii="Arial" w:hAnsi="Arial" w:cs="Arial"/>
          <w:b/>
          <w:bCs/>
          <w:sz w:val="20"/>
          <w:szCs w:val="20"/>
        </w:rPr>
      </w:pPr>
      <w:r w:rsidRPr="006A1A60">
        <w:rPr>
          <w:rFonts w:ascii="Arial" w:hAnsi="Arial" w:cs="Arial"/>
          <w:sz w:val="20"/>
          <w:szCs w:val="20"/>
        </w:rPr>
        <w:t xml:space="preserve">3. Osobą lub osobami prowadzącymi zajęcia pozalekcyjne dla uczniów szczególnie uzdolnionych </w:t>
      </w:r>
      <w:r w:rsidRPr="006A1A60">
        <w:rPr>
          <w:rFonts w:ascii="Arial" w:hAnsi="Arial" w:cs="Arial"/>
          <w:sz w:val="20"/>
          <w:szCs w:val="20"/>
        </w:rPr>
        <w:br/>
        <w:t>są niżej wskazani pracownicy wykonawcy:</w:t>
      </w:r>
    </w:p>
    <w:p w:rsidR="00CA0DFC" w:rsidRPr="006A1A60" w:rsidRDefault="00CA0DFC" w:rsidP="006A1A60">
      <w:pPr>
        <w:numPr>
          <w:ilvl w:val="0"/>
          <w:numId w:val="30"/>
        </w:numPr>
        <w:tabs>
          <w:tab w:val="left" w:pos="360"/>
        </w:tabs>
        <w:suppressAutoHyphens/>
        <w:spacing w:after="0" w:line="240" w:lineRule="auto"/>
        <w:jc w:val="both"/>
        <w:rPr>
          <w:rFonts w:ascii="Arial" w:hAnsi="Arial" w:cs="Arial"/>
          <w:b/>
          <w:bCs/>
          <w:sz w:val="20"/>
          <w:szCs w:val="20"/>
        </w:rPr>
      </w:pPr>
      <w:r w:rsidRPr="006A1A60">
        <w:rPr>
          <w:rFonts w:ascii="Arial" w:hAnsi="Arial" w:cs="Arial"/>
          <w:sz w:val="20"/>
          <w:szCs w:val="20"/>
        </w:rPr>
        <w:t>.............................................................................</w:t>
      </w:r>
    </w:p>
    <w:p w:rsidR="00CA0DFC" w:rsidRPr="006A1A60" w:rsidRDefault="00CA0DFC" w:rsidP="006A1A60">
      <w:pPr>
        <w:numPr>
          <w:ilvl w:val="0"/>
          <w:numId w:val="30"/>
        </w:numPr>
        <w:tabs>
          <w:tab w:val="left" w:pos="360"/>
        </w:tabs>
        <w:suppressAutoHyphens/>
        <w:spacing w:after="0" w:line="240" w:lineRule="auto"/>
        <w:jc w:val="both"/>
        <w:rPr>
          <w:rFonts w:ascii="Arial" w:hAnsi="Arial" w:cs="Arial"/>
          <w:b/>
          <w:bCs/>
          <w:sz w:val="20"/>
          <w:szCs w:val="20"/>
        </w:rPr>
      </w:pPr>
      <w:r w:rsidRPr="006A1A60">
        <w:rPr>
          <w:rFonts w:ascii="Arial" w:hAnsi="Arial" w:cs="Arial"/>
          <w:sz w:val="20"/>
          <w:szCs w:val="20"/>
        </w:rPr>
        <w:t>.............................................................................</w:t>
      </w:r>
    </w:p>
    <w:p w:rsidR="00CA0DFC" w:rsidRPr="006A1A60" w:rsidRDefault="00CA0DFC" w:rsidP="006A1A60">
      <w:pPr>
        <w:numPr>
          <w:ilvl w:val="0"/>
          <w:numId w:val="30"/>
        </w:numPr>
        <w:tabs>
          <w:tab w:val="left" w:pos="360"/>
        </w:tabs>
        <w:suppressAutoHyphens/>
        <w:spacing w:after="0" w:line="240" w:lineRule="auto"/>
        <w:jc w:val="both"/>
        <w:rPr>
          <w:rFonts w:ascii="Arial" w:hAnsi="Arial" w:cs="Arial"/>
          <w:b/>
          <w:bCs/>
          <w:sz w:val="20"/>
          <w:szCs w:val="20"/>
        </w:rPr>
      </w:pPr>
      <w:r w:rsidRPr="006A1A60">
        <w:rPr>
          <w:rFonts w:ascii="Arial" w:hAnsi="Arial" w:cs="Arial"/>
          <w:sz w:val="20"/>
          <w:szCs w:val="20"/>
        </w:rPr>
        <w:t>.............................................................................</w:t>
      </w:r>
    </w:p>
    <w:p w:rsidR="00CA0DFC" w:rsidRPr="006A1A60" w:rsidRDefault="00CA0DFC" w:rsidP="006A1A60">
      <w:pPr>
        <w:ind w:left="360"/>
        <w:jc w:val="both"/>
        <w:rPr>
          <w:rFonts w:ascii="Arial" w:hAnsi="Arial" w:cs="Arial"/>
          <w:bCs/>
          <w:i/>
          <w:sz w:val="20"/>
          <w:szCs w:val="20"/>
        </w:rPr>
      </w:pPr>
      <w:r w:rsidRPr="006A1A60">
        <w:rPr>
          <w:rFonts w:ascii="Arial" w:hAnsi="Arial" w:cs="Arial"/>
          <w:bCs/>
          <w:i/>
          <w:sz w:val="20"/>
          <w:szCs w:val="20"/>
        </w:rPr>
        <w:t xml:space="preserve">       (imię i nazwisko osoby lub osób w zależności od treści oferty Wykonawcy) </w:t>
      </w:r>
    </w:p>
    <w:p w:rsidR="00CA0DFC" w:rsidRPr="006A1A60" w:rsidRDefault="00CA0DFC" w:rsidP="006A1A60">
      <w:pPr>
        <w:ind w:left="360"/>
        <w:jc w:val="both"/>
        <w:rPr>
          <w:rFonts w:ascii="Arial" w:hAnsi="Arial" w:cs="Arial"/>
          <w:bCs/>
          <w:i/>
          <w:sz w:val="20"/>
          <w:szCs w:val="20"/>
        </w:rPr>
      </w:pPr>
    </w:p>
    <w:p w:rsidR="00CA0DFC" w:rsidRPr="006A1A60" w:rsidRDefault="00CA0DFC" w:rsidP="008809E3">
      <w:pPr>
        <w:autoSpaceDE w:val="0"/>
        <w:jc w:val="center"/>
        <w:rPr>
          <w:rFonts w:ascii="Arial" w:hAnsi="Arial" w:cs="Arial"/>
          <w:sz w:val="20"/>
          <w:szCs w:val="20"/>
        </w:rPr>
      </w:pPr>
      <w:r w:rsidRPr="006A1A60">
        <w:rPr>
          <w:rFonts w:ascii="Arial" w:hAnsi="Arial" w:cs="Arial"/>
          <w:b/>
          <w:bCs/>
          <w:sz w:val="20"/>
          <w:szCs w:val="20"/>
        </w:rPr>
        <w:t>§ 3</w:t>
      </w:r>
    </w:p>
    <w:p w:rsidR="00CA0DFC" w:rsidRPr="006A1A60" w:rsidRDefault="00CA0DFC" w:rsidP="006A1A60">
      <w:pPr>
        <w:autoSpaceDE w:val="0"/>
        <w:jc w:val="both"/>
        <w:rPr>
          <w:rFonts w:ascii="Arial" w:hAnsi="Arial" w:cs="Arial"/>
          <w:sz w:val="20"/>
          <w:szCs w:val="20"/>
          <w:shd w:val="clear" w:color="auto" w:fill="FFFF00"/>
        </w:rPr>
      </w:pPr>
      <w:r w:rsidRPr="006A1A60">
        <w:rPr>
          <w:rFonts w:ascii="Arial" w:hAnsi="Arial" w:cs="Arial"/>
          <w:sz w:val="20"/>
          <w:szCs w:val="20"/>
        </w:rPr>
        <w:t xml:space="preserve">1. Wykonawca poprzez osobę lub osoby o których mowa w </w:t>
      </w:r>
      <w:r w:rsidRPr="006A1A60">
        <w:rPr>
          <w:rFonts w:ascii="Arial" w:hAnsi="Arial" w:cs="Arial"/>
          <w:bCs/>
          <w:sz w:val="20"/>
          <w:szCs w:val="20"/>
        </w:rPr>
        <w:t xml:space="preserve">§ 2 ust. 3, </w:t>
      </w:r>
      <w:r w:rsidRPr="006A1A60">
        <w:rPr>
          <w:rFonts w:ascii="Arial" w:hAnsi="Arial" w:cs="Arial"/>
          <w:sz w:val="20"/>
          <w:szCs w:val="20"/>
        </w:rPr>
        <w:t xml:space="preserve">zobowiązuje </w:t>
      </w:r>
      <w:r>
        <w:rPr>
          <w:rFonts w:ascii="Arial" w:hAnsi="Arial" w:cs="Arial"/>
          <w:sz w:val="20"/>
          <w:szCs w:val="20"/>
        </w:rPr>
        <w:br/>
        <w:t xml:space="preserve">się </w:t>
      </w:r>
      <w:r w:rsidRPr="006A1A60">
        <w:rPr>
          <w:rFonts w:ascii="Arial" w:hAnsi="Arial" w:cs="Arial"/>
          <w:sz w:val="20"/>
          <w:szCs w:val="20"/>
        </w:rPr>
        <w:t>do wykonania następujących czynności:</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 xml:space="preserve">przeprowadzenia zajęć pozalekcyjnych, zwanych dalej „Zajęciami”, dla uczniów szczególnie uzdolnionych, zgodnie ze złożoną ofertą, w okresie od dnia </w:t>
      </w:r>
      <w:r w:rsidRPr="006A1A60">
        <w:rPr>
          <w:rFonts w:ascii="Arial" w:hAnsi="Arial" w:cs="Arial"/>
          <w:sz w:val="20"/>
          <w:szCs w:val="20"/>
        </w:rPr>
        <w:br/>
        <w:t>01 czerwca 2017 r.  do dnia 30 czerwca 2018 r. (z wyłączeniem okresu wakacji letnich);</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 xml:space="preserve"> przedstawienia opiekunowi metodyczno-pedagogicznemu zwanemu dalej „OMP” </w:t>
      </w:r>
      <w:r w:rsidRPr="006A1A60">
        <w:rPr>
          <w:rFonts w:ascii="Arial" w:hAnsi="Arial" w:cs="Arial"/>
          <w:sz w:val="20"/>
          <w:szCs w:val="20"/>
        </w:rPr>
        <w:br/>
        <w:t>do akceptacji Planu Pracy w terminie do 10 dni od dnia podpisania umowy. Istnieje możliwość modyfikacji ww. planu w trakcie trwania umowy,</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monitorowania udziału uczniów w Zajęciach oraz prowadzenia dokumentacji Zajęć,</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zapewnienia bezpieczeństwa uczniów w czasie Zajęć,</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 xml:space="preserve">uczestnictwa w zebraniach z rodzicami uczniów uczestniczących w Zajęciach, przy czym w okresie trwania niniejszej umowy odbędzie się minimum jedno takie spotkania </w:t>
      </w:r>
      <w:r w:rsidRPr="006A1A60">
        <w:rPr>
          <w:rFonts w:ascii="Arial" w:hAnsi="Arial" w:cs="Arial"/>
          <w:sz w:val="20"/>
          <w:szCs w:val="20"/>
        </w:rPr>
        <w:br/>
        <w:t>dla każdej grupy uczniów trwające maksymalnie 45 minut każde,</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 xml:space="preserve">współpracy z OMP oraz psychologiem, w celu uzyskania od psychologa informacji </w:t>
      </w:r>
      <w:r w:rsidRPr="006A1A60">
        <w:rPr>
          <w:rFonts w:ascii="Arial" w:hAnsi="Arial" w:cs="Arial"/>
          <w:sz w:val="20"/>
          <w:szCs w:val="20"/>
        </w:rPr>
        <w:br/>
        <w:t>na temat potrzeb edukacyjnych i wychowawczych uczniów,</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 xml:space="preserve">rzetelnego sporządzania i prowadzenia dokumentacji wykonywania Umowy, </w:t>
      </w:r>
      <w:r w:rsidRPr="006A1A60">
        <w:rPr>
          <w:rFonts w:ascii="Arial" w:hAnsi="Arial" w:cs="Arial"/>
          <w:sz w:val="20"/>
          <w:szCs w:val="20"/>
        </w:rPr>
        <w:br/>
        <w:t xml:space="preserve">na podstawie wzorów zatwierdzonych przez Zamawiającego, a w szczególności </w:t>
      </w:r>
      <w:r w:rsidRPr="006A1A60">
        <w:rPr>
          <w:rFonts w:ascii="Arial" w:hAnsi="Arial" w:cs="Arial"/>
          <w:sz w:val="20"/>
          <w:szCs w:val="20"/>
        </w:rPr>
        <w:br/>
        <w:t xml:space="preserve">do prowadzenia dziennika z realizacji Zajęć oraz miesięcznej ewidencji godzin wykonywania umowy, sporządzonej zgodnie ze wzorem stanowiącym załącznik nr 1 </w:t>
      </w:r>
      <w:r w:rsidRPr="006A1A60">
        <w:rPr>
          <w:rFonts w:ascii="Arial" w:hAnsi="Arial" w:cs="Arial"/>
          <w:sz w:val="20"/>
          <w:szCs w:val="20"/>
          <w:shd w:val="clear" w:color="auto" w:fill="FFFF00"/>
        </w:rPr>
        <w:br/>
      </w:r>
      <w:r w:rsidRPr="006A1A60">
        <w:rPr>
          <w:rFonts w:ascii="Arial" w:hAnsi="Arial" w:cs="Arial"/>
          <w:sz w:val="20"/>
          <w:szCs w:val="20"/>
        </w:rPr>
        <w:t>do umowy,</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 xml:space="preserve">ochrony danych osobowych uzyskanych w związku z wykonaniem umowy, zgodnie </w:t>
      </w:r>
      <w:r w:rsidRPr="006A1A60">
        <w:rPr>
          <w:rFonts w:ascii="Arial" w:hAnsi="Arial" w:cs="Arial"/>
          <w:sz w:val="20"/>
          <w:szCs w:val="20"/>
        </w:rPr>
        <w:br/>
        <w:t>z obowiązującymi przepisami,</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 xml:space="preserve">przekazania Zamawiającemu sprawozdania z przeprowadzonych zajęć  w terminie </w:t>
      </w:r>
      <w:r>
        <w:rPr>
          <w:rFonts w:ascii="Arial" w:hAnsi="Arial" w:cs="Arial"/>
          <w:sz w:val="20"/>
          <w:szCs w:val="20"/>
        </w:rPr>
        <w:br/>
      </w:r>
      <w:r w:rsidRPr="006A1A60">
        <w:rPr>
          <w:rFonts w:ascii="Arial" w:hAnsi="Arial" w:cs="Arial"/>
          <w:sz w:val="20"/>
          <w:szCs w:val="20"/>
        </w:rPr>
        <w:t xml:space="preserve">do 10 dni od zakończenia realizacji niniejszej umowy. Zakres sprawozdania określi Zamawiający, </w:t>
      </w:r>
    </w:p>
    <w:p w:rsidR="00CA0DFC" w:rsidRPr="006A1A60" w:rsidRDefault="00CA0DFC" w:rsidP="006A1A60">
      <w:pPr>
        <w:numPr>
          <w:ilvl w:val="0"/>
          <w:numId w:val="22"/>
        </w:numPr>
        <w:suppressAutoHyphens/>
        <w:spacing w:after="0" w:line="360" w:lineRule="auto"/>
        <w:ind w:left="1134" w:hanging="425"/>
        <w:jc w:val="both"/>
        <w:rPr>
          <w:rFonts w:ascii="Arial" w:hAnsi="Arial" w:cs="Arial"/>
          <w:sz w:val="20"/>
          <w:szCs w:val="20"/>
          <w:shd w:val="clear" w:color="auto" w:fill="FFFF00"/>
        </w:rPr>
      </w:pPr>
      <w:r w:rsidRPr="006A1A60">
        <w:rPr>
          <w:rFonts w:ascii="Arial" w:hAnsi="Arial" w:cs="Arial"/>
          <w:sz w:val="20"/>
          <w:szCs w:val="20"/>
        </w:rPr>
        <w:t>oznaczania istotnej dokumentacji, związanej z realizacją Umowy, zgodnie z aktualnymi wytycznymi dotyczącymi oznaczania Projektów współfinansowanych ze środków Unii Europejskiej oraz wytycznymi zawartymi  w Księdze Identyfikacji Wizualnej Znaku „Zdolni z Pomorza”,</w:t>
      </w:r>
    </w:p>
    <w:p w:rsidR="00CA0DFC" w:rsidRPr="006A1A60" w:rsidRDefault="00CA0DFC" w:rsidP="006A1A60">
      <w:pPr>
        <w:numPr>
          <w:ilvl w:val="0"/>
          <w:numId w:val="22"/>
        </w:numPr>
        <w:spacing w:after="0" w:line="360" w:lineRule="auto"/>
        <w:jc w:val="both"/>
        <w:rPr>
          <w:rFonts w:ascii="Arial" w:hAnsi="Arial" w:cs="Arial"/>
          <w:sz w:val="20"/>
          <w:szCs w:val="20"/>
        </w:rPr>
      </w:pPr>
      <w:r>
        <w:rPr>
          <w:rFonts w:ascii="Arial" w:hAnsi="Arial" w:cs="Arial"/>
          <w:sz w:val="20"/>
          <w:szCs w:val="20"/>
        </w:rPr>
        <w:t xml:space="preserve">prowadzenia </w:t>
      </w:r>
      <w:r w:rsidRPr="006A1A60">
        <w:rPr>
          <w:rFonts w:ascii="Arial" w:hAnsi="Arial" w:cs="Arial"/>
          <w:sz w:val="20"/>
          <w:szCs w:val="20"/>
        </w:rPr>
        <w:t xml:space="preserve">miesięcznej ewidencji godzin wykonywania umowy zgodnie </w:t>
      </w:r>
      <w:r w:rsidRPr="006A1A60">
        <w:rPr>
          <w:rFonts w:ascii="Arial" w:hAnsi="Arial" w:cs="Arial"/>
          <w:sz w:val="20"/>
          <w:szCs w:val="20"/>
        </w:rPr>
        <w:br/>
        <w:t>ze wzorem stanowiącym załącznik nr 1 do umowy,</w:t>
      </w:r>
    </w:p>
    <w:p w:rsidR="00CA0DFC" w:rsidRPr="006A1A60" w:rsidRDefault="00CA0DFC" w:rsidP="006A1A60">
      <w:pPr>
        <w:numPr>
          <w:ilvl w:val="0"/>
          <w:numId w:val="22"/>
        </w:numPr>
        <w:suppressAutoHyphens/>
        <w:spacing w:after="0" w:line="360" w:lineRule="auto"/>
        <w:ind w:left="1134" w:hanging="425"/>
        <w:jc w:val="both"/>
        <w:rPr>
          <w:rFonts w:ascii="Arial" w:hAnsi="Arial" w:cs="Arial"/>
          <w:color w:val="FF0000"/>
          <w:sz w:val="20"/>
          <w:szCs w:val="20"/>
          <w:shd w:val="clear" w:color="auto" w:fill="FFFF00"/>
        </w:rPr>
      </w:pPr>
      <w:r w:rsidRPr="006A1A60">
        <w:rPr>
          <w:rFonts w:ascii="Arial" w:hAnsi="Arial" w:cs="Arial"/>
          <w:sz w:val="20"/>
          <w:szCs w:val="20"/>
        </w:rPr>
        <w:t xml:space="preserve">Zajęcia pozalekcyjne, będą odbywały się w dni robocze w godzinach popołudniowych oraz w soboty. Terminy (dni i godziny) Zajęć ustalane będą z ich uczestnikami </w:t>
      </w:r>
      <w:r>
        <w:rPr>
          <w:rFonts w:ascii="Arial" w:hAnsi="Arial" w:cs="Arial"/>
          <w:sz w:val="20"/>
          <w:szCs w:val="20"/>
        </w:rPr>
        <w:br/>
      </w:r>
      <w:r w:rsidRPr="006A1A60">
        <w:rPr>
          <w:rFonts w:ascii="Arial" w:hAnsi="Arial" w:cs="Arial"/>
          <w:sz w:val="20"/>
          <w:szCs w:val="20"/>
        </w:rPr>
        <w:t>oraz zatwierdzane przez OMP.</w:t>
      </w:r>
      <w:r w:rsidRPr="006A1A60">
        <w:rPr>
          <w:rFonts w:ascii="Arial" w:hAnsi="Arial" w:cs="Arial"/>
          <w:sz w:val="20"/>
          <w:szCs w:val="20"/>
          <w:shd w:val="clear" w:color="auto" w:fill="FFFF00"/>
        </w:rPr>
        <w:t xml:space="preserve">   </w:t>
      </w:r>
    </w:p>
    <w:p w:rsidR="00CA0DFC" w:rsidRPr="006A1A60" w:rsidRDefault="00CA0DFC" w:rsidP="006A1A60">
      <w:pPr>
        <w:numPr>
          <w:ilvl w:val="0"/>
          <w:numId w:val="8"/>
        </w:numPr>
        <w:tabs>
          <w:tab w:val="left" w:pos="426"/>
        </w:tabs>
        <w:suppressAutoHyphens/>
        <w:spacing w:after="0" w:line="360" w:lineRule="auto"/>
        <w:ind w:left="426" w:hanging="426"/>
        <w:jc w:val="both"/>
        <w:rPr>
          <w:rStyle w:val="Strong"/>
          <w:rFonts w:ascii="Arial" w:hAnsi="Arial" w:cs="Arial"/>
          <w:b w:val="0"/>
          <w:bCs/>
          <w:sz w:val="20"/>
          <w:szCs w:val="20"/>
          <w:shd w:val="clear" w:color="auto" w:fill="FFFF00"/>
        </w:rPr>
      </w:pPr>
      <w:r w:rsidRPr="006A1A60">
        <w:rPr>
          <w:rFonts w:ascii="Arial" w:hAnsi="Arial" w:cs="Arial"/>
          <w:sz w:val="20"/>
          <w:szCs w:val="20"/>
        </w:rPr>
        <w:t xml:space="preserve">Zajęcia będą prowadzone w małych grupach, nie przekraczających 9 osób. Składy osobowe </w:t>
      </w:r>
      <w:r>
        <w:rPr>
          <w:rFonts w:ascii="Arial" w:hAnsi="Arial" w:cs="Arial"/>
          <w:sz w:val="20"/>
          <w:szCs w:val="20"/>
        </w:rPr>
        <w:br/>
      </w:r>
      <w:r w:rsidRPr="006A1A60">
        <w:rPr>
          <w:rFonts w:ascii="Arial" w:hAnsi="Arial" w:cs="Arial"/>
          <w:sz w:val="20"/>
          <w:szCs w:val="20"/>
        </w:rPr>
        <w:t>tj. ilości uczniów szczególnie uzdolnionych w danej grupie, będą ustalane przez Zamawiającego.</w:t>
      </w:r>
      <w:r w:rsidRPr="006A1A60">
        <w:rPr>
          <w:rFonts w:ascii="Arial" w:hAnsi="Arial" w:cs="Arial"/>
          <w:sz w:val="20"/>
          <w:szCs w:val="20"/>
          <w:shd w:val="clear" w:color="auto" w:fill="FFFF00"/>
        </w:rPr>
        <w:t xml:space="preserve"> </w:t>
      </w:r>
    </w:p>
    <w:p w:rsidR="00CA0DFC" w:rsidRPr="006A1A60" w:rsidRDefault="00CA0DFC" w:rsidP="006A1A60">
      <w:pPr>
        <w:numPr>
          <w:ilvl w:val="0"/>
          <w:numId w:val="8"/>
        </w:numPr>
        <w:tabs>
          <w:tab w:val="left" w:pos="426"/>
        </w:tabs>
        <w:suppressAutoHyphens/>
        <w:spacing w:after="0" w:line="360" w:lineRule="auto"/>
        <w:ind w:left="426" w:hanging="426"/>
        <w:jc w:val="both"/>
        <w:rPr>
          <w:rFonts w:ascii="Arial" w:hAnsi="Arial" w:cs="Arial"/>
          <w:bCs/>
          <w:sz w:val="20"/>
          <w:szCs w:val="20"/>
          <w:shd w:val="clear" w:color="auto" w:fill="FFFF00"/>
        </w:rPr>
      </w:pPr>
      <w:r w:rsidRPr="006A1A60">
        <w:rPr>
          <w:rStyle w:val="Strong"/>
          <w:rFonts w:ascii="Arial" w:hAnsi="Arial" w:cs="Arial"/>
          <w:b w:val="0"/>
          <w:bCs/>
          <w:sz w:val="20"/>
          <w:szCs w:val="20"/>
        </w:rPr>
        <w:t xml:space="preserve">Zajęcia odbywać się będą w budynkach zlokalizowanych na terenie </w:t>
      </w:r>
      <w:r w:rsidRPr="006A1A60">
        <w:rPr>
          <w:rFonts w:ascii="Arial" w:hAnsi="Arial" w:cs="Arial"/>
          <w:sz w:val="20"/>
          <w:szCs w:val="20"/>
        </w:rPr>
        <w:t xml:space="preserve">III-ego Liceum Ogólnokształcącego im. Marynarki Wojennej RP oraz Gimnazjum nr 24 przy ul. Legionów 27, </w:t>
      </w:r>
      <w:r>
        <w:rPr>
          <w:rFonts w:ascii="Arial" w:hAnsi="Arial" w:cs="Arial"/>
          <w:sz w:val="20"/>
          <w:szCs w:val="20"/>
        </w:rPr>
        <w:br/>
      </w:r>
      <w:r w:rsidRPr="006A1A60">
        <w:rPr>
          <w:rFonts w:ascii="Arial" w:hAnsi="Arial" w:cs="Arial"/>
          <w:sz w:val="20"/>
          <w:szCs w:val="20"/>
        </w:rPr>
        <w:t>81-001 Gdynia.</w:t>
      </w:r>
    </w:p>
    <w:p w:rsidR="00CA0DFC" w:rsidRPr="006A1A60" w:rsidRDefault="00CA0DFC" w:rsidP="006A1A60">
      <w:pPr>
        <w:numPr>
          <w:ilvl w:val="0"/>
          <w:numId w:val="8"/>
        </w:numPr>
        <w:suppressAutoHyphens/>
        <w:spacing w:after="0" w:line="360" w:lineRule="auto"/>
        <w:jc w:val="both"/>
        <w:rPr>
          <w:rFonts w:ascii="Arial" w:hAnsi="Arial" w:cs="Arial"/>
          <w:sz w:val="20"/>
          <w:szCs w:val="20"/>
        </w:rPr>
      </w:pPr>
      <w:r w:rsidRPr="006A1A60">
        <w:rPr>
          <w:rFonts w:ascii="Arial" w:hAnsi="Arial" w:cs="Arial"/>
          <w:sz w:val="20"/>
          <w:szCs w:val="20"/>
        </w:rPr>
        <w:t>W ramach Zajęć należy zaplanować również pracę własną uczniów, w tym np. wykonywanie dodatkowych zadań, pracę metodą projektu w grupach kilku uczniów itp.</w:t>
      </w:r>
    </w:p>
    <w:p w:rsidR="00CA0DFC" w:rsidRPr="006A1A60" w:rsidRDefault="00CA0DFC" w:rsidP="006A1A60">
      <w:pPr>
        <w:numPr>
          <w:ilvl w:val="0"/>
          <w:numId w:val="8"/>
        </w:numPr>
        <w:tabs>
          <w:tab w:val="left" w:pos="360"/>
        </w:tabs>
        <w:suppressAutoHyphens/>
        <w:spacing w:after="0" w:line="360" w:lineRule="auto"/>
        <w:jc w:val="both"/>
        <w:rPr>
          <w:rFonts w:ascii="Arial" w:hAnsi="Arial" w:cs="Arial"/>
          <w:sz w:val="20"/>
          <w:szCs w:val="20"/>
        </w:rPr>
      </w:pPr>
      <w:r w:rsidRPr="006A1A60">
        <w:rPr>
          <w:rFonts w:ascii="Arial" w:hAnsi="Arial" w:cs="Arial"/>
          <w:sz w:val="20"/>
          <w:szCs w:val="20"/>
        </w:rPr>
        <w:t xml:space="preserve">Plan Pracy zawiera listę planowanych tematów i wymiar godzin przeznaczonych na ich realizację. </w:t>
      </w:r>
      <w:r w:rsidRPr="006A1A60">
        <w:rPr>
          <w:rFonts w:ascii="Arial" w:hAnsi="Arial" w:cs="Arial"/>
          <w:sz w:val="20"/>
          <w:szCs w:val="20"/>
        </w:rPr>
        <w:br/>
        <w:t xml:space="preserve">W przypadku rozbieżności pomiędzy faktycznym wykonaniem Umowy, </w:t>
      </w:r>
      <w:r w:rsidRPr="006A1A60">
        <w:rPr>
          <w:rFonts w:ascii="Arial" w:hAnsi="Arial" w:cs="Arial"/>
          <w:sz w:val="20"/>
          <w:szCs w:val="20"/>
        </w:rPr>
        <w:br/>
        <w:t xml:space="preserve">a Planem Pracy, Zamawiający ma prawo zażądać przeprowadzenia zajęć uzupełniających </w:t>
      </w:r>
      <w:r w:rsidRPr="006A1A60">
        <w:rPr>
          <w:rFonts w:ascii="Arial" w:hAnsi="Arial" w:cs="Arial"/>
          <w:sz w:val="20"/>
          <w:szCs w:val="20"/>
        </w:rPr>
        <w:br/>
        <w:t>w wymiarze równym liczbie godzin niezrealizowanych.</w:t>
      </w:r>
    </w:p>
    <w:p w:rsidR="00CA0DFC" w:rsidRPr="006A1A60" w:rsidRDefault="00CA0DFC" w:rsidP="006A1A60">
      <w:pPr>
        <w:numPr>
          <w:ilvl w:val="0"/>
          <w:numId w:val="8"/>
        </w:numPr>
        <w:tabs>
          <w:tab w:val="left" w:pos="360"/>
        </w:tabs>
        <w:suppressAutoHyphens/>
        <w:spacing w:after="0" w:line="360" w:lineRule="auto"/>
        <w:jc w:val="both"/>
        <w:rPr>
          <w:rFonts w:ascii="Arial" w:hAnsi="Arial" w:cs="Arial"/>
          <w:sz w:val="20"/>
          <w:szCs w:val="20"/>
        </w:rPr>
      </w:pPr>
      <w:r w:rsidRPr="006A1A60">
        <w:rPr>
          <w:rFonts w:ascii="Arial" w:hAnsi="Arial" w:cs="Arial"/>
          <w:sz w:val="20"/>
          <w:szCs w:val="20"/>
        </w:rPr>
        <w:t>Zamawiający przekaże Wykonawcy w terminie do 10 dni od zawarcia Umowy:</w:t>
      </w:r>
    </w:p>
    <w:p w:rsidR="00CA0DFC" w:rsidRPr="006A1A60" w:rsidRDefault="00CA0DFC" w:rsidP="006A1A60">
      <w:pPr>
        <w:keepLines/>
        <w:numPr>
          <w:ilvl w:val="2"/>
          <w:numId w:val="10"/>
        </w:numPr>
        <w:suppressAutoHyphens/>
        <w:spacing w:after="0" w:line="360" w:lineRule="auto"/>
        <w:jc w:val="both"/>
        <w:rPr>
          <w:rFonts w:ascii="Arial" w:hAnsi="Arial" w:cs="Arial"/>
          <w:sz w:val="20"/>
          <w:szCs w:val="20"/>
        </w:rPr>
      </w:pPr>
      <w:r w:rsidRPr="006A1A60">
        <w:rPr>
          <w:rFonts w:ascii="Arial" w:hAnsi="Arial" w:cs="Arial"/>
          <w:sz w:val="20"/>
          <w:szCs w:val="20"/>
        </w:rPr>
        <w:t>wytyczne lub szablony do opracowania odpowiednich Planów Pracy  i dokumentacji Zajęć pozalekcyjnych.</w:t>
      </w:r>
    </w:p>
    <w:p w:rsidR="00CA0DFC" w:rsidRPr="006A1A60" w:rsidRDefault="00CA0DFC" w:rsidP="006A1A60">
      <w:pPr>
        <w:keepLines/>
        <w:numPr>
          <w:ilvl w:val="2"/>
          <w:numId w:val="10"/>
        </w:numPr>
        <w:suppressAutoHyphens/>
        <w:spacing w:after="0" w:line="360" w:lineRule="auto"/>
        <w:jc w:val="both"/>
        <w:rPr>
          <w:rFonts w:ascii="Arial" w:hAnsi="Arial" w:cs="Arial"/>
          <w:sz w:val="20"/>
          <w:szCs w:val="20"/>
        </w:rPr>
      </w:pPr>
      <w:r w:rsidRPr="006A1A60">
        <w:rPr>
          <w:rFonts w:ascii="Arial" w:hAnsi="Arial" w:cs="Arial"/>
          <w:sz w:val="20"/>
          <w:szCs w:val="20"/>
        </w:rPr>
        <w:t xml:space="preserve">inne informacje i dokumenty niezbędne do realizacji niniejszej umowy. </w:t>
      </w:r>
    </w:p>
    <w:p w:rsidR="00CA0DFC" w:rsidRPr="006A1A60" w:rsidRDefault="00CA0DFC" w:rsidP="006A1A60">
      <w:pPr>
        <w:numPr>
          <w:ilvl w:val="0"/>
          <w:numId w:val="8"/>
        </w:numPr>
        <w:tabs>
          <w:tab w:val="left" w:pos="360"/>
        </w:tabs>
        <w:suppressAutoHyphens/>
        <w:spacing w:after="0" w:line="360" w:lineRule="auto"/>
        <w:jc w:val="both"/>
        <w:rPr>
          <w:rFonts w:ascii="Arial" w:hAnsi="Arial" w:cs="Arial"/>
          <w:b/>
          <w:bCs/>
          <w:sz w:val="20"/>
          <w:szCs w:val="20"/>
        </w:rPr>
      </w:pPr>
      <w:r w:rsidRPr="006A1A60">
        <w:rPr>
          <w:rFonts w:ascii="Arial" w:hAnsi="Arial" w:cs="Arial"/>
          <w:sz w:val="20"/>
          <w:szCs w:val="20"/>
        </w:rPr>
        <w:t xml:space="preserve">Wykonawca będzie zobowiązany do przekazywania Zamawiającemu bieżącej informacji </w:t>
      </w:r>
      <w:r w:rsidRPr="006A1A60">
        <w:rPr>
          <w:rFonts w:ascii="Arial" w:hAnsi="Arial" w:cs="Arial"/>
          <w:sz w:val="20"/>
          <w:szCs w:val="20"/>
        </w:rPr>
        <w:br/>
        <w:t>o wszelkich nieprawidłowościach w wykonaniu Umowy.</w:t>
      </w:r>
    </w:p>
    <w:p w:rsidR="00CA0DFC" w:rsidRPr="006A1A60" w:rsidRDefault="00CA0DFC" w:rsidP="006A1A60">
      <w:pPr>
        <w:pStyle w:val="ListParagraph"/>
        <w:numPr>
          <w:ilvl w:val="0"/>
          <w:numId w:val="8"/>
        </w:numPr>
        <w:spacing w:after="0" w:line="360" w:lineRule="auto"/>
        <w:ind w:left="357"/>
        <w:jc w:val="both"/>
        <w:rPr>
          <w:rFonts w:ascii="Arial" w:hAnsi="Arial" w:cs="Arial"/>
          <w:sz w:val="20"/>
          <w:szCs w:val="20"/>
        </w:rPr>
      </w:pPr>
      <w:r w:rsidRPr="006A1A60">
        <w:rPr>
          <w:rFonts w:ascii="Arial" w:hAnsi="Arial" w:cs="Arial"/>
          <w:sz w:val="20"/>
          <w:szCs w:val="20"/>
        </w:rPr>
        <w:t>W sprawach pedagogicznych i koordynowania metodyki nauczania, Zamawiający wyznaczy Wykonawcy odpowiedniego opiekuna metodycznego-pedagogicznego (OMP).</w:t>
      </w:r>
    </w:p>
    <w:p w:rsidR="00CA0DFC" w:rsidRPr="006A1A60" w:rsidRDefault="00CA0DFC" w:rsidP="006A1A60">
      <w:pPr>
        <w:pStyle w:val="ListParagraph"/>
        <w:spacing w:line="360" w:lineRule="auto"/>
        <w:ind w:left="357"/>
        <w:jc w:val="both"/>
        <w:rPr>
          <w:rFonts w:ascii="Arial" w:hAnsi="Arial" w:cs="Arial"/>
          <w:sz w:val="20"/>
          <w:szCs w:val="20"/>
        </w:rPr>
      </w:pPr>
      <w:r w:rsidRPr="006A1A60">
        <w:rPr>
          <w:rFonts w:ascii="Arial" w:hAnsi="Arial" w:cs="Arial"/>
          <w:sz w:val="20"/>
          <w:szCs w:val="20"/>
        </w:rPr>
        <w:t>Do podstawowych zadań OMP należy:</w:t>
      </w:r>
    </w:p>
    <w:p w:rsidR="00CA0DFC" w:rsidRPr="006A1A60" w:rsidRDefault="00CA0DFC" w:rsidP="006A1A60">
      <w:pPr>
        <w:pStyle w:val="ListParagraph"/>
        <w:spacing w:line="360" w:lineRule="auto"/>
        <w:ind w:left="357"/>
        <w:jc w:val="both"/>
        <w:rPr>
          <w:rFonts w:ascii="Arial" w:hAnsi="Arial" w:cs="Arial"/>
          <w:sz w:val="20"/>
          <w:szCs w:val="20"/>
        </w:rPr>
      </w:pPr>
      <w:r w:rsidRPr="006A1A60">
        <w:rPr>
          <w:rFonts w:ascii="Arial" w:hAnsi="Arial" w:cs="Arial"/>
          <w:sz w:val="20"/>
          <w:szCs w:val="20"/>
        </w:rPr>
        <w:t>1) akceptowanie Planu Pracy dla danej grupy,</w:t>
      </w:r>
    </w:p>
    <w:p w:rsidR="00CA0DFC" w:rsidRPr="006A1A60" w:rsidRDefault="00CA0DFC" w:rsidP="006A1A60">
      <w:pPr>
        <w:pStyle w:val="ListParagraph"/>
        <w:spacing w:line="360" w:lineRule="auto"/>
        <w:ind w:left="357"/>
        <w:jc w:val="both"/>
        <w:rPr>
          <w:rFonts w:ascii="Arial" w:hAnsi="Arial" w:cs="Arial"/>
          <w:sz w:val="20"/>
          <w:szCs w:val="20"/>
        </w:rPr>
      </w:pPr>
      <w:r w:rsidRPr="006A1A60">
        <w:rPr>
          <w:rFonts w:ascii="Arial" w:hAnsi="Arial" w:cs="Arial"/>
          <w:sz w:val="20"/>
          <w:szCs w:val="20"/>
        </w:rPr>
        <w:t xml:space="preserve">2) sprawdzanie Dzienników Zajęć, </w:t>
      </w:r>
    </w:p>
    <w:p w:rsidR="00CA0DFC" w:rsidRPr="006A1A60" w:rsidRDefault="00CA0DFC" w:rsidP="006A1A60">
      <w:pPr>
        <w:pStyle w:val="ListParagraph"/>
        <w:spacing w:line="360" w:lineRule="auto"/>
        <w:ind w:left="357"/>
        <w:jc w:val="both"/>
        <w:rPr>
          <w:rFonts w:ascii="Arial" w:hAnsi="Arial" w:cs="Arial"/>
          <w:sz w:val="20"/>
          <w:szCs w:val="20"/>
        </w:rPr>
      </w:pPr>
      <w:r w:rsidRPr="006A1A60">
        <w:rPr>
          <w:rFonts w:ascii="Arial" w:hAnsi="Arial" w:cs="Arial"/>
          <w:sz w:val="20"/>
          <w:szCs w:val="20"/>
        </w:rPr>
        <w:t>3)  kontrola Zajęć, potwierdzanie miesięcznej ewidencji godzin wykonywania umowy,</w:t>
      </w:r>
    </w:p>
    <w:p w:rsidR="00CA0DFC" w:rsidRPr="006A1A60" w:rsidRDefault="00CA0DFC" w:rsidP="006A1A60">
      <w:pPr>
        <w:pStyle w:val="ListParagraph"/>
        <w:spacing w:line="360" w:lineRule="auto"/>
        <w:ind w:left="357"/>
        <w:jc w:val="both"/>
        <w:rPr>
          <w:rFonts w:ascii="Arial" w:hAnsi="Arial" w:cs="Arial"/>
          <w:sz w:val="20"/>
          <w:szCs w:val="20"/>
        </w:rPr>
      </w:pPr>
      <w:r w:rsidRPr="006A1A60">
        <w:rPr>
          <w:rFonts w:ascii="Arial" w:hAnsi="Arial" w:cs="Arial"/>
          <w:sz w:val="20"/>
          <w:szCs w:val="20"/>
        </w:rPr>
        <w:t>4)  prawo do uczestniczenia w zebraniach z rodzicami uczniów uczestniczących w Zajęciach,</w:t>
      </w:r>
    </w:p>
    <w:p w:rsidR="00CA0DFC" w:rsidRPr="006A1A60" w:rsidRDefault="00CA0DFC" w:rsidP="006A1A60">
      <w:pPr>
        <w:pStyle w:val="ListParagraph"/>
        <w:spacing w:line="360" w:lineRule="auto"/>
        <w:ind w:left="357"/>
        <w:jc w:val="both"/>
        <w:rPr>
          <w:rFonts w:ascii="Arial" w:hAnsi="Arial" w:cs="Arial"/>
          <w:sz w:val="20"/>
          <w:szCs w:val="20"/>
        </w:rPr>
      </w:pPr>
      <w:r w:rsidRPr="006A1A60">
        <w:rPr>
          <w:rFonts w:ascii="Arial" w:hAnsi="Arial" w:cs="Arial"/>
          <w:sz w:val="20"/>
          <w:szCs w:val="20"/>
        </w:rPr>
        <w:t xml:space="preserve">5) przyjmowanie na bieżąco uwag lub wniosków od osób prowadzących zajęcia w zakresie przygotowania miejsca zajęć, wyposażenia itp. spraw. </w:t>
      </w:r>
    </w:p>
    <w:p w:rsidR="00CA0DFC" w:rsidRPr="006A1A60" w:rsidRDefault="00CA0DFC" w:rsidP="006A1A60">
      <w:pPr>
        <w:pStyle w:val="ListParagraph"/>
        <w:spacing w:line="360" w:lineRule="auto"/>
        <w:ind w:left="357"/>
        <w:jc w:val="both"/>
        <w:rPr>
          <w:rFonts w:ascii="Arial" w:hAnsi="Arial" w:cs="Arial"/>
          <w:sz w:val="20"/>
          <w:szCs w:val="20"/>
        </w:rPr>
      </w:pPr>
      <w:r w:rsidRPr="006A1A60">
        <w:rPr>
          <w:rFonts w:ascii="Arial" w:hAnsi="Arial" w:cs="Arial"/>
          <w:sz w:val="20"/>
          <w:szCs w:val="20"/>
        </w:rPr>
        <w:t xml:space="preserve">6) informowanie osób prowadzących zajęcia o istotnych sprawach mających wpływ </w:t>
      </w:r>
      <w:r w:rsidRPr="006A1A60">
        <w:rPr>
          <w:rFonts w:ascii="Arial" w:hAnsi="Arial" w:cs="Arial"/>
          <w:sz w:val="20"/>
          <w:szCs w:val="20"/>
        </w:rPr>
        <w:br/>
        <w:t>na realizację przedmiotu zamówienia,</w:t>
      </w:r>
    </w:p>
    <w:p w:rsidR="00CA0DFC" w:rsidRPr="006A1A60" w:rsidRDefault="00CA0DFC" w:rsidP="006A1A60">
      <w:pPr>
        <w:pStyle w:val="ListParagraph"/>
        <w:spacing w:line="360" w:lineRule="auto"/>
        <w:ind w:left="357"/>
        <w:jc w:val="both"/>
        <w:rPr>
          <w:rFonts w:ascii="Arial" w:hAnsi="Arial" w:cs="Arial"/>
          <w:sz w:val="20"/>
          <w:szCs w:val="20"/>
        </w:rPr>
      </w:pPr>
      <w:r w:rsidRPr="006A1A60">
        <w:rPr>
          <w:rFonts w:ascii="Arial" w:hAnsi="Arial" w:cs="Arial"/>
          <w:sz w:val="20"/>
          <w:szCs w:val="20"/>
        </w:rPr>
        <w:t xml:space="preserve">7) informowanie Zamawiającego o okolicznościach które mogą mieć negatywny wpływ </w:t>
      </w:r>
      <w:r w:rsidRPr="006A1A60">
        <w:rPr>
          <w:rFonts w:ascii="Arial" w:hAnsi="Arial" w:cs="Arial"/>
          <w:sz w:val="20"/>
          <w:szCs w:val="20"/>
        </w:rPr>
        <w:br/>
        <w:t>na realizację przedmiotu zamówienia.</w:t>
      </w:r>
    </w:p>
    <w:p w:rsidR="00CA0DFC" w:rsidRPr="006A1A60" w:rsidRDefault="00CA0DFC" w:rsidP="008809E3">
      <w:pPr>
        <w:autoSpaceDE w:val="0"/>
        <w:spacing w:line="360" w:lineRule="auto"/>
        <w:jc w:val="center"/>
        <w:rPr>
          <w:rFonts w:ascii="Arial" w:hAnsi="Arial" w:cs="Arial"/>
          <w:sz w:val="20"/>
          <w:szCs w:val="20"/>
        </w:rPr>
      </w:pPr>
      <w:r w:rsidRPr="006A1A60">
        <w:rPr>
          <w:rFonts w:ascii="Arial" w:hAnsi="Arial" w:cs="Arial"/>
          <w:b/>
          <w:bCs/>
          <w:sz w:val="20"/>
          <w:szCs w:val="20"/>
        </w:rPr>
        <w:t>§ 4</w:t>
      </w:r>
    </w:p>
    <w:p w:rsidR="00CA0DFC" w:rsidRPr="006A1A60" w:rsidRDefault="00CA0DFC" w:rsidP="006A1A60">
      <w:pPr>
        <w:widowControl w:val="0"/>
        <w:numPr>
          <w:ilvl w:val="0"/>
          <w:numId w:val="12"/>
        </w:numPr>
        <w:suppressAutoHyphens/>
        <w:autoSpaceDE w:val="0"/>
        <w:spacing w:after="0" w:line="360" w:lineRule="auto"/>
        <w:jc w:val="both"/>
        <w:rPr>
          <w:rFonts w:ascii="Arial" w:hAnsi="Arial" w:cs="Arial"/>
          <w:sz w:val="20"/>
          <w:szCs w:val="20"/>
        </w:rPr>
      </w:pPr>
      <w:r w:rsidRPr="006A1A60">
        <w:rPr>
          <w:rFonts w:ascii="Arial" w:hAnsi="Arial" w:cs="Arial"/>
          <w:sz w:val="20"/>
          <w:szCs w:val="20"/>
        </w:rPr>
        <w:t xml:space="preserve">Umowa jest współfinansowana ze środków Europejskiego Funduszu Społecznego i budżetu państwa w ramach </w:t>
      </w:r>
      <w:r w:rsidRPr="006A1A60">
        <w:rPr>
          <w:rFonts w:ascii="Arial" w:hAnsi="Arial" w:cs="Arial"/>
          <w:bCs/>
          <w:sz w:val="20"/>
          <w:szCs w:val="20"/>
        </w:rPr>
        <w:t>Regionalnego Programu O</w:t>
      </w:r>
      <w:r w:rsidRPr="006A1A60">
        <w:rPr>
          <w:rFonts w:ascii="Arial" w:hAnsi="Arial" w:cs="Arial"/>
          <w:sz w:val="20"/>
          <w:szCs w:val="20"/>
        </w:rPr>
        <w:t xml:space="preserve">peracyjnego Województwa Pomorskiego.      </w:t>
      </w:r>
    </w:p>
    <w:p w:rsidR="00CA0DFC" w:rsidRPr="006A1A60" w:rsidRDefault="00CA0DFC" w:rsidP="006A1A60">
      <w:pPr>
        <w:widowControl w:val="0"/>
        <w:numPr>
          <w:ilvl w:val="0"/>
          <w:numId w:val="12"/>
        </w:numPr>
        <w:tabs>
          <w:tab w:val="left" w:pos="540"/>
          <w:tab w:val="left" w:pos="900"/>
        </w:tabs>
        <w:suppressAutoHyphens/>
        <w:autoSpaceDE w:val="0"/>
        <w:spacing w:after="0" w:line="360" w:lineRule="auto"/>
        <w:jc w:val="both"/>
        <w:rPr>
          <w:rFonts w:ascii="Arial" w:hAnsi="Arial" w:cs="Arial"/>
          <w:sz w:val="20"/>
          <w:szCs w:val="20"/>
        </w:rPr>
      </w:pPr>
      <w:r w:rsidRPr="006A1A60">
        <w:rPr>
          <w:rFonts w:ascii="Arial" w:hAnsi="Arial" w:cs="Arial"/>
          <w:sz w:val="20"/>
          <w:szCs w:val="20"/>
        </w:rPr>
        <w:t>Zgodnie ze złożoną ofertą, Wykonawca otrzyma wynagrodzenie, płatne po każdym kolejnym miesiącu zrealizowania umowy w wysokości będącej iloczynem liczby przeprowadzonych godzin zajęć pozalekcyjnych i poniższej ceny jednostkowej brutto w wysokości:</w:t>
      </w:r>
    </w:p>
    <w:p w:rsidR="00CA0DFC" w:rsidRPr="006A1A60" w:rsidRDefault="00CA0DFC" w:rsidP="006A1A60">
      <w:pPr>
        <w:ind w:left="371"/>
        <w:jc w:val="both"/>
        <w:rPr>
          <w:rFonts w:ascii="Arial" w:hAnsi="Arial" w:cs="Arial"/>
          <w:sz w:val="20"/>
          <w:szCs w:val="20"/>
        </w:rPr>
      </w:pPr>
      <w:r w:rsidRPr="006A1A60">
        <w:rPr>
          <w:rFonts w:ascii="Arial" w:hAnsi="Arial" w:cs="Arial"/>
          <w:sz w:val="20"/>
          <w:szCs w:val="20"/>
        </w:rPr>
        <w:t>a)............ zł/godzinę zajęć z .................. na  poziomie edukacyjnym........................</w:t>
      </w:r>
    </w:p>
    <w:p w:rsidR="00CA0DFC" w:rsidRPr="006A1A60" w:rsidRDefault="00CA0DFC" w:rsidP="006A1A60">
      <w:pPr>
        <w:ind w:left="371"/>
        <w:jc w:val="both"/>
        <w:rPr>
          <w:rFonts w:ascii="Arial" w:hAnsi="Arial" w:cs="Arial"/>
          <w:sz w:val="16"/>
          <w:szCs w:val="16"/>
        </w:rPr>
      </w:pPr>
      <w:r w:rsidRPr="006A1A60">
        <w:rPr>
          <w:rFonts w:ascii="Arial" w:hAnsi="Arial" w:cs="Arial"/>
          <w:bCs/>
          <w:i/>
          <w:sz w:val="16"/>
          <w:szCs w:val="16"/>
        </w:rPr>
        <w:t xml:space="preserve"> (wpisy cen jednostkowych brutto i odpowiednio przedmiotu oraz poziomu edukacyjnego na podstawie treści oferty Wykonawcy)</w:t>
      </w:r>
    </w:p>
    <w:p w:rsidR="00CA0DFC" w:rsidRPr="006A1A60" w:rsidRDefault="00CA0DFC" w:rsidP="006A1A60">
      <w:pPr>
        <w:jc w:val="both"/>
        <w:rPr>
          <w:rFonts w:ascii="Arial" w:hAnsi="Arial" w:cs="Arial"/>
          <w:sz w:val="20"/>
          <w:szCs w:val="20"/>
        </w:rPr>
      </w:pPr>
      <w:r w:rsidRPr="006A1A60">
        <w:rPr>
          <w:rFonts w:ascii="Arial" w:hAnsi="Arial" w:cs="Arial"/>
          <w:sz w:val="20"/>
          <w:szCs w:val="20"/>
        </w:rPr>
        <w:t xml:space="preserve">      b)............ zł/godzinę zajęć z .................. na  poziomie edukacyjnym........................</w:t>
      </w:r>
    </w:p>
    <w:p w:rsidR="00CA0DFC" w:rsidRPr="006A1A60" w:rsidRDefault="00CA0DFC" w:rsidP="006A1A60">
      <w:pPr>
        <w:ind w:left="371"/>
        <w:jc w:val="both"/>
        <w:rPr>
          <w:rFonts w:ascii="Arial" w:hAnsi="Arial" w:cs="Arial"/>
          <w:sz w:val="16"/>
          <w:szCs w:val="16"/>
        </w:rPr>
      </w:pPr>
      <w:r w:rsidRPr="006A1A60">
        <w:rPr>
          <w:rFonts w:ascii="Arial" w:hAnsi="Arial" w:cs="Arial"/>
          <w:bCs/>
          <w:i/>
          <w:sz w:val="20"/>
          <w:szCs w:val="20"/>
        </w:rPr>
        <w:t xml:space="preserve"> (</w:t>
      </w:r>
      <w:r w:rsidRPr="006A1A60">
        <w:rPr>
          <w:rFonts w:ascii="Arial" w:hAnsi="Arial" w:cs="Arial"/>
          <w:bCs/>
          <w:i/>
          <w:sz w:val="16"/>
          <w:szCs w:val="16"/>
        </w:rPr>
        <w:t>wpisy cen jednostkowych brutto i odpowiednio przedmiotu oraz poziomu edukacyjnego na podstawie treści oferty Wykonawcy)</w:t>
      </w:r>
    </w:p>
    <w:p w:rsidR="00CA0DFC" w:rsidRPr="006A1A60" w:rsidRDefault="00CA0DFC" w:rsidP="006A1A60">
      <w:pPr>
        <w:ind w:firstLine="371"/>
        <w:jc w:val="both"/>
        <w:rPr>
          <w:rFonts w:ascii="Arial" w:hAnsi="Arial" w:cs="Arial"/>
          <w:sz w:val="20"/>
          <w:szCs w:val="20"/>
        </w:rPr>
      </w:pPr>
      <w:r w:rsidRPr="006A1A60">
        <w:rPr>
          <w:rFonts w:ascii="Arial" w:hAnsi="Arial" w:cs="Arial"/>
          <w:sz w:val="20"/>
          <w:szCs w:val="20"/>
        </w:rPr>
        <w:t>c) ............ zł/godzinę zajęć z .................. na  poziomie edukacyjnym.......................</w:t>
      </w:r>
    </w:p>
    <w:p w:rsidR="00CA0DFC" w:rsidRPr="006A1A60" w:rsidRDefault="00CA0DFC" w:rsidP="006A1A60">
      <w:pPr>
        <w:ind w:left="371" w:firstLine="60"/>
        <w:jc w:val="both"/>
        <w:rPr>
          <w:rFonts w:ascii="Arial" w:hAnsi="Arial" w:cs="Arial"/>
          <w:sz w:val="16"/>
          <w:szCs w:val="16"/>
        </w:rPr>
      </w:pPr>
      <w:r w:rsidRPr="006A1A60">
        <w:rPr>
          <w:rFonts w:ascii="Arial" w:hAnsi="Arial" w:cs="Arial"/>
          <w:bCs/>
          <w:i/>
          <w:sz w:val="16"/>
          <w:szCs w:val="16"/>
        </w:rPr>
        <w:t>(wpisy cen jednostkowych brutto i odpowiednio przedmiotu oraz poziomu edukacyjnego na podstawie treści oferty Wykonawcy)</w:t>
      </w:r>
    </w:p>
    <w:p w:rsidR="00CA0DFC" w:rsidRPr="006A1A60" w:rsidRDefault="00CA0DFC" w:rsidP="006A1A60">
      <w:pPr>
        <w:widowControl w:val="0"/>
        <w:numPr>
          <w:ilvl w:val="0"/>
          <w:numId w:val="12"/>
        </w:numPr>
        <w:tabs>
          <w:tab w:val="left" w:pos="900"/>
        </w:tabs>
        <w:autoSpaceDE w:val="0"/>
        <w:spacing w:after="0" w:line="360" w:lineRule="auto"/>
        <w:jc w:val="both"/>
        <w:rPr>
          <w:rFonts w:ascii="Arial" w:hAnsi="Arial" w:cs="Arial"/>
          <w:bCs/>
          <w:i/>
          <w:sz w:val="20"/>
          <w:szCs w:val="20"/>
        </w:rPr>
      </w:pPr>
      <w:r w:rsidRPr="006A1A60">
        <w:rPr>
          <w:rFonts w:ascii="Arial" w:hAnsi="Arial" w:cs="Arial"/>
          <w:bCs/>
          <w:sz w:val="20"/>
          <w:szCs w:val="20"/>
        </w:rPr>
        <w:t>Łączna kwota wynagrodzenia brutto Wykonawcy wynosi:</w:t>
      </w:r>
      <w:r w:rsidRPr="006A1A60">
        <w:rPr>
          <w:rFonts w:ascii="Arial" w:hAnsi="Arial" w:cs="Arial"/>
          <w:bCs/>
          <w:i/>
          <w:sz w:val="20"/>
          <w:szCs w:val="20"/>
        </w:rPr>
        <w:t xml:space="preserve"> …………………………………………………… </w:t>
      </w:r>
    </w:p>
    <w:p w:rsidR="00CA0DFC" w:rsidRPr="006A1A60" w:rsidRDefault="00CA0DFC" w:rsidP="006A1A60">
      <w:pPr>
        <w:widowControl w:val="0"/>
        <w:tabs>
          <w:tab w:val="left" w:pos="900"/>
        </w:tabs>
        <w:autoSpaceDE w:val="0"/>
        <w:spacing w:after="0" w:line="360" w:lineRule="auto"/>
        <w:jc w:val="both"/>
        <w:rPr>
          <w:rFonts w:ascii="Arial" w:hAnsi="Arial" w:cs="Arial"/>
          <w:bCs/>
          <w:i/>
          <w:sz w:val="20"/>
          <w:szCs w:val="20"/>
        </w:rPr>
      </w:pPr>
      <w:r w:rsidRPr="006A1A60">
        <w:rPr>
          <w:rFonts w:ascii="Arial" w:hAnsi="Arial" w:cs="Arial"/>
          <w:bCs/>
          <w:i/>
          <w:sz w:val="20"/>
          <w:szCs w:val="20"/>
        </w:rPr>
        <w:t xml:space="preserve">           (wpis łącznego wynagrodzenia na podstawie oferty Wykonawcy)</w:t>
      </w:r>
      <w:r w:rsidRPr="006A1A60">
        <w:rPr>
          <w:rFonts w:ascii="Arial" w:hAnsi="Arial" w:cs="Arial"/>
          <w:sz w:val="20"/>
          <w:szCs w:val="20"/>
        </w:rPr>
        <w:t xml:space="preserve">      </w:t>
      </w:r>
    </w:p>
    <w:p w:rsidR="00CA0DFC" w:rsidRPr="006A1A60" w:rsidRDefault="00CA0DFC" w:rsidP="006A1A60">
      <w:pPr>
        <w:pStyle w:val="ListParagraph"/>
        <w:numPr>
          <w:ilvl w:val="0"/>
          <w:numId w:val="12"/>
        </w:numPr>
        <w:spacing w:line="360" w:lineRule="auto"/>
        <w:jc w:val="both"/>
        <w:rPr>
          <w:rFonts w:ascii="Arial" w:hAnsi="Arial" w:cs="Arial"/>
          <w:sz w:val="20"/>
          <w:szCs w:val="20"/>
        </w:rPr>
      </w:pPr>
      <w:r w:rsidRPr="006A1A60">
        <w:rPr>
          <w:rFonts w:ascii="Arial" w:hAnsi="Arial" w:cs="Arial"/>
          <w:sz w:val="20"/>
          <w:szCs w:val="20"/>
        </w:rPr>
        <w:t xml:space="preserve">Wynagrodzenie obliczone w sposób określony w ust. 2, zostanie wypłacone </w:t>
      </w:r>
      <w:r w:rsidRPr="006A1A60">
        <w:rPr>
          <w:rFonts w:ascii="Arial" w:hAnsi="Arial" w:cs="Arial"/>
          <w:sz w:val="20"/>
          <w:szCs w:val="20"/>
        </w:rPr>
        <w:br/>
        <w:t xml:space="preserve">na wskazane w rachunku lub  fakturze konto bankowe Wykonawcy po każdym przepracowanym miesiącu kalendarzowym, w terminie 14 dni od doręczenia prawidłowo wystawionego rachunku  </w:t>
      </w:r>
      <w:r w:rsidRPr="006A1A60">
        <w:rPr>
          <w:rFonts w:ascii="Arial" w:hAnsi="Arial" w:cs="Arial"/>
          <w:sz w:val="20"/>
          <w:szCs w:val="20"/>
        </w:rPr>
        <w:br/>
        <w:t>oraz po przedstawieniu przez Wykonawcę miesięcznej ewidencji godzin wykonywania umowy, potwierdzonej przez OMP. Miesięczna ewidencja godzin wykonywania umowy podlega kontroli Zamawiającego.</w:t>
      </w:r>
    </w:p>
    <w:p w:rsidR="00CA0DFC" w:rsidRPr="006A1A60" w:rsidRDefault="00CA0DFC" w:rsidP="006A1A60">
      <w:pPr>
        <w:pStyle w:val="ListParagraph"/>
        <w:numPr>
          <w:ilvl w:val="0"/>
          <w:numId w:val="12"/>
        </w:numPr>
        <w:spacing w:line="360" w:lineRule="auto"/>
        <w:jc w:val="both"/>
        <w:rPr>
          <w:rFonts w:ascii="Arial" w:hAnsi="Arial" w:cs="Arial"/>
          <w:sz w:val="20"/>
          <w:szCs w:val="20"/>
        </w:rPr>
      </w:pPr>
      <w:r w:rsidRPr="006A1A60">
        <w:rPr>
          <w:rFonts w:ascii="Arial" w:hAnsi="Arial" w:cs="Arial"/>
          <w:sz w:val="20"/>
          <w:szCs w:val="20"/>
        </w:rPr>
        <w:t xml:space="preserve">Zamawiający ma prawo weryfikacji wysokości należnego wynagrodzenia. </w:t>
      </w:r>
    </w:p>
    <w:p w:rsidR="00CA0DFC" w:rsidRPr="006A1A60" w:rsidRDefault="00CA0DFC" w:rsidP="006A1A60">
      <w:pPr>
        <w:pStyle w:val="ListParagraph"/>
        <w:numPr>
          <w:ilvl w:val="0"/>
          <w:numId w:val="12"/>
        </w:numPr>
        <w:spacing w:line="360" w:lineRule="auto"/>
        <w:jc w:val="both"/>
        <w:rPr>
          <w:rFonts w:ascii="Arial" w:hAnsi="Arial" w:cs="Arial"/>
          <w:sz w:val="20"/>
          <w:szCs w:val="20"/>
        </w:rPr>
      </w:pPr>
      <w:r w:rsidRPr="006A1A60">
        <w:rPr>
          <w:rFonts w:ascii="Arial" w:hAnsi="Arial" w:cs="Arial"/>
          <w:sz w:val="20"/>
          <w:szCs w:val="20"/>
        </w:rPr>
        <w:t>Dniem zapłaty będzie dzień obciążenia rachunku bankowego Zamawiającego.</w:t>
      </w:r>
    </w:p>
    <w:p w:rsidR="00CA0DFC" w:rsidRPr="006A1A60" w:rsidRDefault="00CA0DFC" w:rsidP="006A1A60">
      <w:pPr>
        <w:pStyle w:val="ListParagraph"/>
        <w:numPr>
          <w:ilvl w:val="0"/>
          <w:numId w:val="12"/>
        </w:numPr>
        <w:spacing w:line="360" w:lineRule="auto"/>
        <w:jc w:val="both"/>
        <w:rPr>
          <w:rFonts w:ascii="Arial" w:hAnsi="Arial" w:cs="Arial"/>
          <w:sz w:val="20"/>
          <w:szCs w:val="20"/>
        </w:rPr>
      </w:pPr>
      <w:r w:rsidRPr="006A1A60">
        <w:rPr>
          <w:rFonts w:ascii="Arial" w:hAnsi="Arial" w:cs="Arial"/>
          <w:sz w:val="20"/>
          <w:szCs w:val="20"/>
        </w:rPr>
        <w:t xml:space="preserve">Zapłata wynagrodzenia stanowi całość świadczenia wzajemnego Zamawiającego należnego </w:t>
      </w:r>
      <w:r w:rsidRPr="006A1A60">
        <w:rPr>
          <w:rFonts w:ascii="Arial" w:hAnsi="Arial" w:cs="Arial"/>
          <w:sz w:val="20"/>
          <w:szCs w:val="20"/>
        </w:rPr>
        <w:br/>
        <w:t xml:space="preserve">na rzecz </w:t>
      </w:r>
      <w:r w:rsidRPr="006A1A60">
        <w:rPr>
          <w:rFonts w:ascii="Arial" w:hAnsi="Arial" w:cs="Arial"/>
          <w:bCs/>
          <w:sz w:val="20"/>
          <w:szCs w:val="20"/>
        </w:rPr>
        <w:t>Wykonawcy</w:t>
      </w:r>
      <w:r w:rsidRPr="006A1A60">
        <w:rPr>
          <w:rFonts w:ascii="Arial" w:hAnsi="Arial" w:cs="Arial"/>
          <w:sz w:val="20"/>
          <w:szCs w:val="20"/>
        </w:rPr>
        <w:t xml:space="preserve"> z tytułu wykonania przez </w:t>
      </w:r>
      <w:r w:rsidRPr="006A1A60">
        <w:rPr>
          <w:rFonts w:ascii="Arial" w:hAnsi="Arial" w:cs="Arial"/>
          <w:bCs/>
          <w:sz w:val="20"/>
          <w:szCs w:val="20"/>
        </w:rPr>
        <w:t>Wykonawcę</w:t>
      </w:r>
      <w:r w:rsidRPr="006A1A60">
        <w:rPr>
          <w:rFonts w:ascii="Arial" w:hAnsi="Arial" w:cs="Arial"/>
          <w:sz w:val="20"/>
          <w:szCs w:val="20"/>
        </w:rPr>
        <w:t xml:space="preserve"> wszystkich zobowiązań wynikających z Umowy. Zobowiązanie </w:t>
      </w:r>
      <w:r w:rsidRPr="006A1A60">
        <w:rPr>
          <w:rFonts w:ascii="Arial" w:hAnsi="Arial" w:cs="Arial"/>
          <w:bCs/>
          <w:sz w:val="20"/>
          <w:szCs w:val="20"/>
        </w:rPr>
        <w:t>Zamawiającego</w:t>
      </w:r>
      <w:r w:rsidRPr="006A1A60">
        <w:rPr>
          <w:rFonts w:ascii="Arial" w:hAnsi="Arial" w:cs="Arial"/>
          <w:sz w:val="20"/>
          <w:szCs w:val="20"/>
        </w:rPr>
        <w:t xml:space="preserve"> zostanie zatem wykonane z chwilą zapłaty całości wynagrodzenia, a </w:t>
      </w:r>
      <w:r w:rsidRPr="006A1A60">
        <w:rPr>
          <w:rFonts w:ascii="Arial" w:hAnsi="Arial" w:cs="Arial"/>
          <w:bCs/>
          <w:sz w:val="20"/>
          <w:szCs w:val="20"/>
        </w:rPr>
        <w:t>Wykonawca</w:t>
      </w:r>
      <w:r w:rsidRPr="006A1A60">
        <w:rPr>
          <w:rFonts w:ascii="Arial" w:hAnsi="Arial" w:cs="Arial"/>
          <w:sz w:val="20"/>
          <w:szCs w:val="20"/>
        </w:rPr>
        <w:t xml:space="preserve"> nie otrzyma żadnych dodatkowych świadczeń od </w:t>
      </w:r>
      <w:r w:rsidRPr="006A1A60">
        <w:rPr>
          <w:rFonts w:ascii="Arial" w:hAnsi="Arial" w:cs="Arial"/>
          <w:bCs/>
          <w:sz w:val="20"/>
          <w:szCs w:val="20"/>
        </w:rPr>
        <w:t>Zamawiającego</w:t>
      </w:r>
      <w:r w:rsidRPr="006A1A60">
        <w:rPr>
          <w:rFonts w:ascii="Arial" w:hAnsi="Arial" w:cs="Arial"/>
          <w:sz w:val="20"/>
          <w:szCs w:val="20"/>
        </w:rPr>
        <w:t xml:space="preserve"> tytułem wynagrodzenia, zwrotu kosztów, wydatków lub nakładów.</w:t>
      </w:r>
    </w:p>
    <w:p w:rsidR="00CA0DFC" w:rsidRPr="006A1A60" w:rsidRDefault="00CA0DFC" w:rsidP="006A1A60">
      <w:pPr>
        <w:pStyle w:val="ListParagraph"/>
        <w:numPr>
          <w:ilvl w:val="0"/>
          <w:numId w:val="12"/>
        </w:numPr>
        <w:spacing w:line="360" w:lineRule="auto"/>
        <w:jc w:val="both"/>
        <w:rPr>
          <w:rFonts w:ascii="Arial" w:hAnsi="Arial" w:cs="Arial"/>
          <w:sz w:val="20"/>
          <w:szCs w:val="20"/>
        </w:rPr>
      </w:pPr>
      <w:r w:rsidRPr="006A1A60">
        <w:rPr>
          <w:rFonts w:ascii="Arial" w:hAnsi="Arial" w:cs="Arial"/>
          <w:sz w:val="20"/>
          <w:szCs w:val="20"/>
        </w:rPr>
        <w:t>Fakturę należy wystawić w następujący sposób:</w:t>
      </w:r>
    </w:p>
    <w:p w:rsidR="00CA0DFC" w:rsidRPr="006A1A60" w:rsidRDefault="00CA0DFC" w:rsidP="006A1A60">
      <w:pPr>
        <w:spacing w:before="60"/>
        <w:ind w:left="1416" w:firstLine="708"/>
        <w:jc w:val="both"/>
        <w:rPr>
          <w:rFonts w:ascii="Arial" w:hAnsi="Arial" w:cs="Arial"/>
          <w:bCs/>
          <w:sz w:val="20"/>
          <w:szCs w:val="20"/>
        </w:rPr>
      </w:pPr>
      <w:r w:rsidRPr="006A1A60">
        <w:rPr>
          <w:rFonts w:ascii="Arial" w:hAnsi="Arial" w:cs="Arial"/>
          <w:bCs/>
          <w:sz w:val="20"/>
          <w:szCs w:val="20"/>
        </w:rPr>
        <w:t xml:space="preserve">NABYWCA: </w:t>
      </w:r>
      <w:r w:rsidRPr="006A1A60">
        <w:rPr>
          <w:rFonts w:ascii="Arial" w:hAnsi="Arial" w:cs="Arial"/>
          <w:bCs/>
          <w:sz w:val="20"/>
          <w:szCs w:val="20"/>
        </w:rPr>
        <w:tab/>
        <w:t>Gmina  Miasta  Gdyni</w:t>
      </w:r>
    </w:p>
    <w:p w:rsidR="00CA0DFC" w:rsidRPr="006A1A60" w:rsidRDefault="00CA0DFC" w:rsidP="006A1A60">
      <w:pPr>
        <w:spacing w:before="60"/>
        <w:ind w:left="2832" w:firstLine="708"/>
        <w:jc w:val="both"/>
        <w:rPr>
          <w:rFonts w:ascii="Arial" w:hAnsi="Arial" w:cs="Arial"/>
          <w:bCs/>
          <w:sz w:val="20"/>
          <w:szCs w:val="20"/>
        </w:rPr>
      </w:pPr>
      <w:r w:rsidRPr="006A1A60">
        <w:rPr>
          <w:rFonts w:ascii="Arial" w:hAnsi="Arial" w:cs="Arial"/>
          <w:bCs/>
          <w:sz w:val="20"/>
          <w:szCs w:val="20"/>
        </w:rPr>
        <w:t>Al. Marszałka Piłsudskiego 52/54, Gdynia  81-382</w:t>
      </w:r>
    </w:p>
    <w:p w:rsidR="00CA0DFC" w:rsidRPr="006A1A60" w:rsidRDefault="00CA0DFC" w:rsidP="006A1A60">
      <w:pPr>
        <w:spacing w:before="60"/>
        <w:ind w:left="3192" w:firstLine="348"/>
        <w:jc w:val="both"/>
        <w:rPr>
          <w:rFonts w:ascii="Arial" w:hAnsi="Arial" w:cs="Arial"/>
          <w:bCs/>
          <w:sz w:val="20"/>
          <w:szCs w:val="20"/>
        </w:rPr>
      </w:pPr>
      <w:r w:rsidRPr="006A1A60">
        <w:rPr>
          <w:rFonts w:ascii="Arial" w:hAnsi="Arial" w:cs="Arial"/>
          <w:bCs/>
          <w:sz w:val="20"/>
          <w:szCs w:val="20"/>
        </w:rPr>
        <w:t xml:space="preserve">NIP 586 231 23 26 </w:t>
      </w:r>
    </w:p>
    <w:p w:rsidR="00CA0DFC" w:rsidRPr="006A1A60" w:rsidRDefault="00CA0DFC" w:rsidP="006A1A60">
      <w:pPr>
        <w:spacing w:before="60"/>
        <w:ind w:left="1416" w:firstLine="708"/>
        <w:jc w:val="both"/>
        <w:rPr>
          <w:rFonts w:ascii="Arial" w:hAnsi="Arial" w:cs="Arial"/>
          <w:bCs/>
          <w:sz w:val="20"/>
          <w:szCs w:val="20"/>
        </w:rPr>
      </w:pPr>
      <w:r w:rsidRPr="006A1A60">
        <w:rPr>
          <w:rFonts w:ascii="Arial" w:hAnsi="Arial" w:cs="Arial"/>
          <w:bCs/>
          <w:sz w:val="20"/>
          <w:szCs w:val="20"/>
        </w:rPr>
        <w:t>ODBIORCA:</w:t>
      </w:r>
      <w:r w:rsidRPr="006A1A60">
        <w:rPr>
          <w:rFonts w:ascii="Arial" w:hAnsi="Arial" w:cs="Arial"/>
          <w:bCs/>
          <w:sz w:val="20"/>
          <w:szCs w:val="20"/>
        </w:rPr>
        <w:tab/>
        <w:t>Urząd Miasta Gdyni</w:t>
      </w:r>
    </w:p>
    <w:p w:rsidR="00CA0DFC" w:rsidRPr="006A1A60" w:rsidRDefault="00CA0DFC" w:rsidP="006A1A60">
      <w:pPr>
        <w:spacing w:before="60"/>
        <w:ind w:left="708"/>
        <w:jc w:val="both"/>
        <w:rPr>
          <w:rFonts w:ascii="Arial" w:hAnsi="Arial" w:cs="Arial"/>
          <w:bCs/>
          <w:sz w:val="20"/>
          <w:szCs w:val="20"/>
        </w:rPr>
      </w:pPr>
      <w:r w:rsidRPr="006A1A60">
        <w:rPr>
          <w:rFonts w:ascii="Arial" w:hAnsi="Arial" w:cs="Arial"/>
          <w:bCs/>
          <w:sz w:val="20"/>
          <w:szCs w:val="20"/>
        </w:rPr>
        <w:tab/>
      </w:r>
      <w:r w:rsidRPr="006A1A60">
        <w:rPr>
          <w:rFonts w:ascii="Arial" w:hAnsi="Arial" w:cs="Arial"/>
          <w:bCs/>
          <w:sz w:val="20"/>
          <w:szCs w:val="20"/>
        </w:rPr>
        <w:tab/>
      </w:r>
      <w:r w:rsidRPr="006A1A60">
        <w:rPr>
          <w:rFonts w:ascii="Arial" w:hAnsi="Arial" w:cs="Arial"/>
          <w:bCs/>
          <w:sz w:val="20"/>
          <w:szCs w:val="20"/>
        </w:rPr>
        <w:tab/>
      </w:r>
      <w:r w:rsidRPr="006A1A60">
        <w:rPr>
          <w:rFonts w:ascii="Arial" w:hAnsi="Arial" w:cs="Arial"/>
          <w:bCs/>
          <w:sz w:val="20"/>
          <w:szCs w:val="20"/>
        </w:rPr>
        <w:tab/>
        <w:t>Al. Marszałka Piłsudskiego 52/54, 81-382 Gdynia.</w:t>
      </w:r>
    </w:p>
    <w:p w:rsidR="00CA0DFC" w:rsidRPr="006A1A60" w:rsidRDefault="00CA0DFC" w:rsidP="006A1A60">
      <w:pPr>
        <w:widowControl w:val="0"/>
        <w:numPr>
          <w:ilvl w:val="0"/>
          <w:numId w:val="12"/>
        </w:numPr>
        <w:tabs>
          <w:tab w:val="left" w:pos="426"/>
        </w:tabs>
        <w:suppressAutoHyphens/>
        <w:spacing w:after="0" w:line="360" w:lineRule="auto"/>
        <w:ind w:hanging="357"/>
        <w:jc w:val="both"/>
        <w:rPr>
          <w:rFonts w:ascii="Arial" w:hAnsi="Arial" w:cs="Arial"/>
          <w:b/>
          <w:sz w:val="20"/>
          <w:szCs w:val="20"/>
        </w:rPr>
      </w:pPr>
      <w:r w:rsidRPr="006A1A60">
        <w:rPr>
          <w:rFonts w:ascii="Arial" w:hAnsi="Arial" w:cs="Arial"/>
          <w:sz w:val="20"/>
          <w:szCs w:val="20"/>
        </w:rPr>
        <w:t xml:space="preserve">Wykonawca zobowiązany jest do złożenia wraz z rachunkiem Oświadczenia </w:t>
      </w:r>
      <w:r w:rsidRPr="006A1A60">
        <w:rPr>
          <w:rFonts w:ascii="Arial" w:hAnsi="Arial" w:cs="Arial"/>
          <w:sz w:val="20"/>
          <w:szCs w:val="20"/>
        </w:rPr>
        <w:br/>
        <w:t xml:space="preserve">o zatrudnieniu, sporządzonego zgodnie ze wzorem stanowiącym załącznik nr 2 </w:t>
      </w:r>
      <w:r w:rsidRPr="006A1A60">
        <w:rPr>
          <w:rFonts w:ascii="Arial" w:hAnsi="Arial" w:cs="Arial"/>
          <w:sz w:val="20"/>
          <w:szCs w:val="20"/>
        </w:rPr>
        <w:br/>
        <w:t xml:space="preserve">do umowy. Oświadczenie to, będzie wykorzystane do prawidłowego naliczania wynagrodzenia, zgodnie z obowiązującym prawem (dotyczy wyłącznie Wykonawcy nie będącego przedsiębiorcą). </w:t>
      </w:r>
    </w:p>
    <w:p w:rsidR="00CA0DFC" w:rsidRPr="006A1A60" w:rsidRDefault="00CA0DFC" w:rsidP="006A1A60">
      <w:pPr>
        <w:jc w:val="both"/>
        <w:rPr>
          <w:rFonts w:ascii="Arial" w:hAnsi="Arial" w:cs="Arial"/>
          <w:b/>
          <w:sz w:val="20"/>
          <w:szCs w:val="20"/>
        </w:rPr>
      </w:pPr>
    </w:p>
    <w:p w:rsidR="00CA0DFC" w:rsidRPr="006A1A60" w:rsidRDefault="00CA0DFC" w:rsidP="008809E3">
      <w:pPr>
        <w:jc w:val="center"/>
        <w:rPr>
          <w:rFonts w:ascii="Arial" w:hAnsi="Arial" w:cs="Arial"/>
          <w:sz w:val="20"/>
          <w:szCs w:val="20"/>
        </w:rPr>
      </w:pPr>
      <w:r w:rsidRPr="006A1A60">
        <w:rPr>
          <w:rFonts w:ascii="Arial" w:hAnsi="Arial" w:cs="Arial"/>
          <w:b/>
          <w:sz w:val="20"/>
          <w:szCs w:val="20"/>
        </w:rPr>
        <w:t>§ 5</w:t>
      </w:r>
    </w:p>
    <w:p w:rsidR="00CA0DFC" w:rsidRPr="006A1A60" w:rsidRDefault="00CA0DFC" w:rsidP="006A1A60">
      <w:pPr>
        <w:pStyle w:val="Default"/>
        <w:spacing w:line="360" w:lineRule="auto"/>
        <w:ind w:left="360"/>
        <w:jc w:val="both"/>
        <w:rPr>
          <w:rFonts w:ascii="Arial" w:hAnsi="Arial" w:cs="Arial"/>
          <w:sz w:val="20"/>
          <w:szCs w:val="20"/>
        </w:rPr>
      </w:pPr>
      <w:r w:rsidRPr="006A1A60">
        <w:rPr>
          <w:rFonts w:ascii="Arial" w:hAnsi="Arial" w:cs="Arial"/>
          <w:sz w:val="20"/>
          <w:szCs w:val="20"/>
        </w:rPr>
        <w:t xml:space="preserve">1. Zamawiający zastrzega sobie prawo przeprowadzenia obserwacji zajęć prowadzonych </w:t>
      </w:r>
      <w:r w:rsidRPr="006A1A60">
        <w:rPr>
          <w:rFonts w:ascii="Arial" w:hAnsi="Arial" w:cs="Arial"/>
          <w:sz w:val="20"/>
          <w:szCs w:val="20"/>
        </w:rPr>
        <w:br/>
        <w:t xml:space="preserve">na podstawie Umowy przez Wykonawcę. Przedmiotem obserwacji będzie w  szczególności kontrola należytego wykonywania Umowy przez Wykonawcę. Wykonawca jest zobowiązany udostępnić obserwującym dokumenty związane  z wykonywaniem Umowy. </w:t>
      </w:r>
    </w:p>
    <w:p w:rsidR="00CA0DFC" w:rsidRPr="006A1A60" w:rsidRDefault="00CA0DFC" w:rsidP="006A1A60">
      <w:pPr>
        <w:pStyle w:val="Default"/>
        <w:spacing w:line="360" w:lineRule="auto"/>
        <w:ind w:left="360"/>
        <w:jc w:val="both"/>
        <w:rPr>
          <w:rFonts w:ascii="Arial" w:hAnsi="Arial" w:cs="Arial"/>
          <w:sz w:val="20"/>
          <w:szCs w:val="20"/>
        </w:rPr>
      </w:pPr>
      <w:r w:rsidRPr="006A1A60">
        <w:rPr>
          <w:rFonts w:ascii="Arial" w:hAnsi="Arial" w:cs="Arial"/>
          <w:sz w:val="20"/>
          <w:szCs w:val="20"/>
        </w:rPr>
        <w:t xml:space="preserve">2. Zamawiający zastrzega sobie prawo kontroli prawidłowości wykonywania Umowy </w:t>
      </w:r>
      <w:r>
        <w:rPr>
          <w:rFonts w:ascii="Arial" w:hAnsi="Arial" w:cs="Arial"/>
          <w:sz w:val="20"/>
          <w:szCs w:val="20"/>
        </w:rPr>
        <w:br/>
      </w:r>
      <w:r w:rsidRPr="006A1A60">
        <w:rPr>
          <w:rFonts w:ascii="Arial" w:hAnsi="Arial" w:cs="Arial"/>
          <w:sz w:val="20"/>
          <w:szCs w:val="20"/>
        </w:rPr>
        <w:t>przez Wykonawcę, w ramach którego Zamawiający jest uprawniony do:</w:t>
      </w:r>
    </w:p>
    <w:p w:rsidR="00CA0DFC" w:rsidRPr="006A1A60" w:rsidRDefault="00CA0DFC" w:rsidP="006A1A60">
      <w:pPr>
        <w:numPr>
          <w:ilvl w:val="1"/>
          <w:numId w:val="24"/>
        </w:numPr>
        <w:tabs>
          <w:tab w:val="left" w:pos="993"/>
        </w:tabs>
        <w:suppressAutoHyphens/>
        <w:spacing w:after="0" w:line="360" w:lineRule="auto"/>
        <w:ind w:left="993" w:hanging="284"/>
        <w:jc w:val="both"/>
        <w:rPr>
          <w:rFonts w:ascii="Arial" w:hAnsi="Arial" w:cs="Arial"/>
          <w:bCs/>
          <w:sz w:val="20"/>
          <w:szCs w:val="20"/>
        </w:rPr>
      </w:pPr>
      <w:r w:rsidRPr="006A1A60">
        <w:rPr>
          <w:rFonts w:ascii="Arial" w:hAnsi="Arial" w:cs="Arial"/>
          <w:sz w:val="20"/>
          <w:szCs w:val="20"/>
        </w:rPr>
        <w:t>wyrażania opinii na temat wykonywania Umowy,</w:t>
      </w:r>
    </w:p>
    <w:p w:rsidR="00CA0DFC" w:rsidRPr="006A1A60" w:rsidRDefault="00CA0DFC" w:rsidP="006A1A60">
      <w:pPr>
        <w:numPr>
          <w:ilvl w:val="1"/>
          <w:numId w:val="24"/>
        </w:numPr>
        <w:tabs>
          <w:tab w:val="left" w:pos="993"/>
        </w:tabs>
        <w:suppressAutoHyphens/>
        <w:spacing w:after="0" w:line="360" w:lineRule="auto"/>
        <w:ind w:left="993" w:hanging="284"/>
        <w:jc w:val="both"/>
        <w:rPr>
          <w:rFonts w:ascii="Arial" w:hAnsi="Arial" w:cs="Arial"/>
          <w:sz w:val="20"/>
          <w:szCs w:val="20"/>
        </w:rPr>
      </w:pPr>
      <w:r w:rsidRPr="006A1A60">
        <w:rPr>
          <w:rFonts w:ascii="Arial" w:hAnsi="Arial" w:cs="Arial"/>
          <w:bCs/>
          <w:sz w:val="20"/>
          <w:szCs w:val="20"/>
        </w:rPr>
        <w:t>żądania dostarczenia przez Wykonawcę informacji dotyczących wykonywania Umowy,</w:t>
      </w:r>
    </w:p>
    <w:p w:rsidR="00CA0DFC" w:rsidRPr="006A1A60" w:rsidRDefault="00CA0DFC" w:rsidP="006A1A60">
      <w:pPr>
        <w:numPr>
          <w:ilvl w:val="1"/>
          <w:numId w:val="24"/>
        </w:numPr>
        <w:tabs>
          <w:tab w:val="left" w:pos="993"/>
        </w:tabs>
        <w:suppressAutoHyphens/>
        <w:spacing w:after="0" w:line="360" w:lineRule="auto"/>
        <w:ind w:left="993" w:hanging="284"/>
        <w:jc w:val="both"/>
        <w:rPr>
          <w:rFonts w:ascii="Arial" w:hAnsi="Arial" w:cs="Arial"/>
          <w:b/>
          <w:bCs/>
          <w:sz w:val="20"/>
          <w:szCs w:val="20"/>
        </w:rPr>
      </w:pPr>
      <w:r w:rsidRPr="006A1A60">
        <w:rPr>
          <w:rFonts w:ascii="Arial" w:hAnsi="Arial" w:cs="Arial"/>
          <w:sz w:val="20"/>
          <w:szCs w:val="20"/>
        </w:rPr>
        <w:t>żądania od Wykonawcy usunięcia nieprawidłowości stwierdzonych w wyniku kontroli prawidłowości wykonywania Umowy.</w:t>
      </w:r>
    </w:p>
    <w:p w:rsidR="00CA0DFC" w:rsidRDefault="00CA0DFC" w:rsidP="006A1A60">
      <w:pPr>
        <w:spacing w:line="360" w:lineRule="auto"/>
        <w:jc w:val="both"/>
        <w:rPr>
          <w:rFonts w:ascii="Arial" w:hAnsi="Arial" w:cs="Arial"/>
          <w:b/>
          <w:bCs/>
          <w:sz w:val="20"/>
          <w:szCs w:val="20"/>
        </w:rPr>
      </w:pPr>
      <w:r>
        <w:rPr>
          <w:rFonts w:ascii="Arial" w:hAnsi="Arial" w:cs="Arial"/>
          <w:b/>
          <w:bCs/>
          <w:sz w:val="20"/>
          <w:szCs w:val="20"/>
        </w:rPr>
        <w:br/>
      </w:r>
    </w:p>
    <w:p w:rsidR="00CA0DFC" w:rsidRPr="006A1A60" w:rsidRDefault="00CA0DFC" w:rsidP="006A1A60">
      <w:pPr>
        <w:spacing w:line="360" w:lineRule="auto"/>
        <w:jc w:val="both"/>
        <w:rPr>
          <w:rFonts w:ascii="Arial" w:hAnsi="Arial" w:cs="Arial"/>
          <w:b/>
          <w:bCs/>
          <w:sz w:val="20"/>
          <w:szCs w:val="20"/>
        </w:rPr>
      </w:pPr>
    </w:p>
    <w:p w:rsidR="00CA0DFC" w:rsidRPr="006A1A60" w:rsidRDefault="00CA0DFC" w:rsidP="008809E3">
      <w:pPr>
        <w:spacing w:line="360" w:lineRule="auto"/>
        <w:jc w:val="center"/>
        <w:rPr>
          <w:rFonts w:ascii="Arial" w:hAnsi="Arial" w:cs="Arial"/>
          <w:sz w:val="20"/>
          <w:szCs w:val="20"/>
        </w:rPr>
      </w:pPr>
      <w:r w:rsidRPr="006A1A60">
        <w:rPr>
          <w:rFonts w:ascii="Arial" w:hAnsi="Arial" w:cs="Arial"/>
          <w:b/>
          <w:sz w:val="20"/>
          <w:szCs w:val="20"/>
        </w:rPr>
        <w:t>§ 6</w:t>
      </w:r>
    </w:p>
    <w:p w:rsidR="00CA0DFC" w:rsidRPr="006A1A60" w:rsidRDefault="00CA0DFC" w:rsidP="006A1A60">
      <w:pPr>
        <w:numPr>
          <w:ilvl w:val="0"/>
          <w:numId w:val="17"/>
        </w:numPr>
        <w:tabs>
          <w:tab w:val="left" w:pos="360"/>
        </w:tabs>
        <w:suppressAutoHyphens/>
        <w:autoSpaceDE w:val="0"/>
        <w:spacing w:after="0" w:line="360" w:lineRule="auto"/>
        <w:ind w:left="426" w:hanging="426"/>
        <w:jc w:val="both"/>
        <w:rPr>
          <w:rFonts w:ascii="Arial" w:hAnsi="Arial" w:cs="Arial"/>
          <w:sz w:val="20"/>
          <w:szCs w:val="20"/>
        </w:rPr>
      </w:pPr>
      <w:r w:rsidRPr="006A1A60">
        <w:rPr>
          <w:rFonts w:ascii="Arial" w:hAnsi="Arial" w:cs="Arial"/>
          <w:sz w:val="20"/>
          <w:szCs w:val="20"/>
        </w:rPr>
        <w:t>Wykonawca zapłaci Zamawiającemu kary umowne w następujących przypadkach   i wysokości:</w:t>
      </w:r>
    </w:p>
    <w:p w:rsidR="00CA0DFC" w:rsidRPr="006A1A60" w:rsidRDefault="00CA0DFC" w:rsidP="006A1A60">
      <w:pPr>
        <w:numPr>
          <w:ilvl w:val="1"/>
          <w:numId w:val="12"/>
        </w:numPr>
        <w:autoSpaceDE w:val="0"/>
        <w:autoSpaceDN w:val="0"/>
        <w:adjustRightInd w:val="0"/>
        <w:spacing w:after="0" w:line="360" w:lineRule="auto"/>
        <w:jc w:val="both"/>
        <w:rPr>
          <w:rFonts w:ascii="Arial" w:hAnsi="Arial" w:cs="Arial"/>
          <w:sz w:val="20"/>
          <w:szCs w:val="20"/>
        </w:rPr>
      </w:pPr>
      <w:r w:rsidRPr="006A1A60">
        <w:rPr>
          <w:rFonts w:ascii="Arial" w:hAnsi="Arial" w:cs="Arial"/>
          <w:sz w:val="20"/>
          <w:szCs w:val="20"/>
        </w:rPr>
        <w:t xml:space="preserve">Wykonawca nie świadczy którejkolwiek z usług, o których mowa w § 3 ust. 1 </w:t>
      </w:r>
      <w:r>
        <w:rPr>
          <w:rFonts w:ascii="Arial" w:hAnsi="Arial" w:cs="Arial"/>
          <w:sz w:val="20"/>
          <w:szCs w:val="20"/>
        </w:rPr>
        <w:br/>
        <w:t xml:space="preserve">- </w:t>
      </w:r>
      <w:r w:rsidRPr="006A1A60">
        <w:rPr>
          <w:rFonts w:ascii="Arial" w:hAnsi="Arial" w:cs="Arial"/>
          <w:sz w:val="20"/>
          <w:szCs w:val="20"/>
        </w:rPr>
        <w:t xml:space="preserve">w wysokości 0,1 % miesięcznego wynagrodzenia brutto, o którym mowa </w:t>
      </w:r>
      <w:r w:rsidRPr="006A1A60">
        <w:rPr>
          <w:rFonts w:ascii="Arial" w:hAnsi="Arial" w:cs="Arial"/>
          <w:sz w:val="20"/>
          <w:szCs w:val="20"/>
        </w:rPr>
        <w:br/>
        <w:t>w § 4 ust. 2, za każdy przypadek braku świadczenia usługi.</w:t>
      </w:r>
    </w:p>
    <w:p w:rsidR="00CA0DFC" w:rsidRPr="006A1A60" w:rsidRDefault="00CA0DFC" w:rsidP="006A1A60">
      <w:pPr>
        <w:numPr>
          <w:ilvl w:val="1"/>
          <w:numId w:val="12"/>
        </w:numPr>
        <w:autoSpaceDE w:val="0"/>
        <w:autoSpaceDN w:val="0"/>
        <w:adjustRightInd w:val="0"/>
        <w:spacing w:after="0" w:line="360" w:lineRule="auto"/>
        <w:jc w:val="both"/>
        <w:rPr>
          <w:rFonts w:ascii="Arial" w:hAnsi="Arial" w:cs="Arial"/>
          <w:sz w:val="20"/>
          <w:szCs w:val="20"/>
        </w:rPr>
      </w:pPr>
      <w:r w:rsidRPr="006A1A60">
        <w:rPr>
          <w:rFonts w:ascii="Arial" w:hAnsi="Arial" w:cs="Arial"/>
          <w:sz w:val="20"/>
          <w:szCs w:val="20"/>
        </w:rPr>
        <w:t xml:space="preserve">Zamawiający wypowie Umowę na podstawie § 7 ust. 2 lub odstąpi od Umowy </w:t>
      </w:r>
      <w:r>
        <w:rPr>
          <w:rFonts w:ascii="Arial" w:hAnsi="Arial" w:cs="Arial"/>
          <w:sz w:val="20"/>
          <w:szCs w:val="20"/>
        </w:rPr>
        <w:br/>
        <w:t xml:space="preserve">- </w:t>
      </w:r>
      <w:r w:rsidRPr="006A1A60">
        <w:rPr>
          <w:rFonts w:ascii="Arial" w:hAnsi="Arial" w:cs="Arial"/>
          <w:sz w:val="20"/>
          <w:szCs w:val="20"/>
        </w:rPr>
        <w:t>w wysokości 50% miesięcznego wynagrodzenia brutto, o którym mowa w § 4 ust. 2.</w:t>
      </w:r>
    </w:p>
    <w:p w:rsidR="00CA0DFC" w:rsidRPr="006A1A60" w:rsidRDefault="00CA0DFC" w:rsidP="006A1A60">
      <w:pPr>
        <w:numPr>
          <w:ilvl w:val="0"/>
          <w:numId w:val="17"/>
        </w:numPr>
        <w:tabs>
          <w:tab w:val="left" w:pos="426"/>
        </w:tabs>
        <w:suppressAutoHyphens/>
        <w:spacing w:after="0" w:line="360" w:lineRule="auto"/>
        <w:ind w:left="426" w:hanging="426"/>
        <w:jc w:val="both"/>
        <w:rPr>
          <w:rFonts w:ascii="Arial" w:hAnsi="Arial" w:cs="Arial"/>
          <w:sz w:val="20"/>
          <w:szCs w:val="20"/>
        </w:rPr>
      </w:pPr>
      <w:r w:rsidRPr="006A1A60">
        <w:rPr>
          <w:rFonts w:ascii="Arial" w:hAnsi="Arial" w:cs="Arial"/>
          <w:sz w:val="20"/>
          <w:szCs w:val="20"/>
        </w:rPr>
        <w:t xml:space="preserve">Kary umowne, o których mowa w niniejszym paragrafie, mogą być dochodzone </w:t>
      </w:r>
      <w:r w:rsidRPr="006A1A60">
        <w:rPr>
          <w:rFonts w:ascii="Arial" w:hAnsi="Arial" w:cs="Arial"/>
          <w:sz w:val="20"/>
          <w:szCs w:val="20"/>
        </w:rPr>
        <w:br/>
        <w:t xml:space="preserve">z każdego tytułu odrębnie i mogą się kumulować, jednakże łączna wysokość naliczanych kar ze wszystkich tytułów określonych w Umowie nie może przekroczyć </w:t>
      </w:r>
      <w:r w:rsidRPr="006A1A60">
        <w:rPr>
          <w:rFonts w:ascii="Arial" w:hAnsi="Arial" w:cs="Arial"/>
          <w:sz w:val="20"/>
          <w:szCs w:val="20"/>
        </w:rPr>
        <w:br/>
        <w:t>20 % łącznego wynagrodzenia brutto, o którym mowa w § 4 ust.3.</w:t>
      </w:r>
    </w:p>
    <w:p w:rsidR="00CA0DFC" w:rsidRPr="006A1A60" w:rsidRDefault="00CA0DFC" w:rsidP="006A1A60">
      <w:pPr>
        <w:numPr>
          <w:ilvl w:val="0"/>
          <w:numId w:val="17"/>
        </w:numPr>
        <w:tabs>
          <w:tab w:val="left" w:pos="426"/>
        </w:tabs>
        <w:suppressAutoHyphens/>
        <w:autoSpaceDE w:val="0"/>
        <w:spacing w:after="0" w:line="360" w:lineRule="auto"/>
        <w:ind w:left="426" w:hanging="426"/>
        <w:jc w:val="both"/>
        <w:rPr>
          <w:rFonts w:ascii="Arial" w:hAnsi="Arial" w:cs="Arial"/>
          <w:sz w:val="20"/>
          <w:szCs w:val="20"/>
        </w:rPr>
      </w:pPr>
      <w:r w:rsidRPr="006A1A60">
        <w:rPr>
          <w:rFonts w:ascii="Arial" w:hAnsi="Arial" w:cs="Arial"/>
          <w:sz w:val="20"/>
          <w:szCs w:val="20"/>
        </w:rPr>
        <w:t>Strony ustalają, że Wykonawca upoważnia Zamawiającego do potrącenia wierzytelności Zamawiającego z tytułu zapłaty kar umownych z wierzytelnością Wykonawcy z tytułu zapłaty wynagrodzenia określonego w fakturze lub rachunku, wystawionym przez Wykonawcę.</w:t>
      </w:r>
    </w:p>
    <w:p w:rsidR="00CA0DFC" w:rsidRPr="006A1A60" w:rsidRDefault="00CA0DFC" w:rsidP="006A1A60">
      <w:pPr>
        <w:tabs>
          <w:tab w:val="left" w:pos="284"/>
        </w:tabs>
        <w:spacing w:line="360" w:lineRule="auto"/>
        <w:ind w:left="284" w:hanging="284"/>
        <w:jc w:val="both"/>
        <w:rPr>
          <w:rFonts w:ascii="Arial" w:hAnsi="Arial" w:cs="Arial"/>
          <w:b/>
          <w:sz w:val="20"/>
          <w:szCs w:val="20"/>
        </w:rPr>
      </w:pPr>
    </w:p>
    <w:p w:rsidR="00CA0DFC" w:rsidRPr="006A1A60" w:rsidRDefault="00CA0DFC" w:rsidP="008809E3">
      <w:pPr>
        <w:tabs>
          <w:tab w:val="left" w:pos="284"/>
        </w:tabs>
        <w:spacing w:line="360" w:lineRule="auto"/>
        <w:ind w:left="284" w:hanging="284"/>
        <w:jc w:val="center"/>
        <w:rPr>
          <w:rFonts w:ascii="Arial" w:hAnsi="Arial" w:cs="Arial"/>
          <w:sz w:val="20"/>
          <w:szCs w:val="20"/>
        </w:rPr>
      </w:pPr>
      <w:r w:rsidRPr="006A1A60">
        <w:rPr>
          <w:rFonts w:ascii="Arial" w:hAnsi="Arial" w:cs="Arial"/>
          <w:b/>
          <w:sz w:val="20"/>
          <w:szCs w:val="20"/>
        </w:rPr>
        <w:t>§ 7</w:t>
      </w:r>
    </w:p>
    <w:p w:rsidR="00CA0DFC" w:rsidRPr="006A1A60" w:rsidRDefault="00CA0DFC" w:rsidP="006A1A60">
      <w:pPr>
        <w:numPr>
          <w:ilvl w:val="3"/>
          <w:numId w:val="9"/>
        </w:numPr>
        <w:tabs>
          <w:tab w:val="clear" w:pos="2880"/>
        </w:tabs>
        <w:suppressAutoHyphens/>
        <w:spacing w:after="0" w:line="360" w:lineRule="auto"/>
        <w:ind w:left="426"/>
        <w:jc w:val="both"/>
        <w:rPr>
          <w:rFonts w:ascii="Arial" w:hAnsi="Arial" w:cs="Arial"/>
          <w:sz w:val="20"/>
          <w:szCs w:val="20"/>
        </w:rPr>
      </w:pPr>
      <w:r w:rsidRPr="006A1A60">
        <w:rPr>
          <w:rFonts w:ascii="Arial" w:hAnsi="Arial" w:cs="Arial"/>
          <w:sz w:val="20"/>
          <w:szCs w:val="20"/>
        </w:rPr>
        <w:t xml:space="preserve">Umowa może zostać rozwiązana przez każdą ze stron za jednomiesięcznym wypowiedzeniem </w:t>
      </w:r>
      <w:r>
        <w:rPr>
          <w:rFonts w:ascii="Arial" w:hAnsi="Arial" w:cs="Arial"/>
          <w:sz w:val="20"/>
          <w:szCs w:val="20"/>
        </w:rPr>
        <w:br/>
      </w:r>
      <w:r w:rsidRPr="006A1A60">
        <w:rPr>
          <w:rFonts w:ascii="Arial" w:hAnsi="Arial" w:cs="Arial"/>
          <w:sz w:val="20"/>
          <w:szCs w:val="20"/>
        </w:rPr>
        <w:t>ze skutkiem na koniec miesiąca kalendarzowego.</w:t>
      </w:r>
    </w:p>
    <w:p w:rsidR="00CA0DFC" w:rsidRPr="006A1A60" w:rsidRDefault="00CA0DFC" w:rsidP="006A1A60">
      <w:pPr>
        <w:numPr>
          <w:ilvl w:val="3"/>
          <w:numId w:val="9"/>
        </w:numPr>
        <w:tabs>
          <w:tab w:val="clear" w:pos="2880"/>
        </w:tabs>
        <w:suppressAutoHyphens/>
        <w:spacing w:after="0" w:line="360" w:lineRule="auto"/>
        <w:ind w:left="426"/>
        <w:jc w:val="both"/>
        <w:rPr>
          <w:rFonts w:ascii="Arial" w:hAnsi="Arial" w:cs="Arial"/>
          <w:sz w:val="20"/>
          <w:szCs w:val="20"/>
        </w:rPr>
      </w:pPr>
      <w:r w:rsidRPr="006A1A60">
        <w:rPr>
          <w:rFonts w:ascii="Arial" w:hAnsi="Arial" w:cs="Arial"/>
          <w:sz w:val="20"/>
          <w:szCs w:val="20"/>
        </w:rPr>
        <w:t>Zleceniodawca ma prawo rozwiązania Umowy w trybie natychmiastowym z ważnych powodów, to jest jeżeli Zleceniobiorca:</w:t>
      </w:r>
    </w:p>
    <w:p w:rsidR="00CA0DFC" w:rsidRPr="006A1A60" w:rsidRDefault="00CA0DFC" w:rsidP="006A1A60">
      <w:pPr>
        <w:suppressAutoHyphens/>
        <w:spacing w:after="0" w:line="360" w:lineRule="auto"/>
        <w:ind w:left="66" w:firstLine="360"/>
        <w:jc w:val="both"/>
        <w:rPr>
          <w:rFonts w:ascii="Arial" w:hAnsi="Arial" w:cs="Arial"/>
          <w:sz w:val="20"/>
          <w:szCs w:val="20"/>
        </w:rPr>
      </w:pPr>
      <w:r w:rsidRPr="006A1A60">
        <w:rPr>
          <w:rFonts w:ascii="Arial" w:hAnsi="Arial" w:cs="Arial"/>
          <w:sz w:val="20"/>
          <w:szCs w:val="20"/>
        </w:rPr>
        <w:t xml:space="preserve">1) zaprzestał wykonywania Umowy, </w:t>
      </w:r>
    </w:p>
    <w:p w:rsidR="00CA0DFC" w:rsidRPr="006A1A60" w:rsidRDefault="00CA0DFC" w:rsidP="006A1A60">
      <w:pPr>
        <w:suppressAutoHyphens/>
        <w:spacing w:after="0" w:line="360" w:lineRule="auto"/>
        <w:ind w:left="66" w:firstLine="360"/>
        <w:jc w:val="both"/>
        <w:rPr>
          <w:rFonts w:ascii="Arial" w:hAnsi="Arial" w:cs="Arial"/>
          <w:sz w:val="20"/>
          <w:szCs w:val="20"/>
        </w:rPr>
      </w:pPr>
      <w:r w:rsidRPr="006A1A60">
        <w:rPr>
          <w:rFonts w:ascii="Arial" w:hAnsi="Arial" w:cs="Arial"/>
          <w:sz w:val="20"/>
          <w:szCs w:val="20"/>
        </w:rPr>
        <w:t xml:space="preserve">2) nienależycie wykonuje Umowę. </w:t>
      </w:r>
    </w:p>
    <w:p w:rsidR="00CA0DFC" w:rsidRPr="006A1A60" w:rsidRDefault="00CA0DFC" w:rsidP="006A1A60">
      <w:pPr>
        <w:numPr>
          <w:ilvl w:val="3"/>
          <w:numId w:val="9"/>
        </w:numPr>
        <w:tabs>
          <w:tab w:val="clear" w:pos="2880"/>
        </w:tabs>
        <w:suppressAutoHyphens/>
        <w:spacing w:after="0" w:line="360" w:lineRule="auto"/>
        <w:ind w:left="426"/>
        <w:jc w:val="both"/>
        <w:rPr>
          <w:rFonts w:ascii="Arial" w:hAnsi="Arial" w:cs="Arial"/>
          <w:sz w:val="20"/>
          <w:szCs w:val="20"/>
        </w:rPr>
      </w:pPr>
      <w:r w:rsidRPr="006A1A60">
        <w:rPr>
          <w:rFonts w:ascii="Arial" w:hAnsi="Arial" w:cs="Arial"/>
          <w:sz w:val="20"/>
          <w:szCs w:val="20"/>
        </w:rPr>
        <w:t xml:space="preserve">Jeśli zaistnieje którakolwiek z przyczyn skutkujących możliwością rozwiązania Umowy, </w:t>
      </w:r>
      <w:r w:rsidRPr="006A1A60">
        <w:rPr>
          <w:rFonts w:ascii="Arial" w:hAnsi="Arial" w:cs="Arial"/>
          <w:sz w:val="20"/>
          <w:szCs w:val="20"/>
        </w:rPr>
        <w:br/>
        <w:t>o których mowa w ust 1, przed złożeniem oświadczenia o rozwiązaniu Umowy, Zleceniodawca doręczy Zleceniobiorcy pisemne wezwanie do:</w:t>
      </w:r>
    </w:p>
    <w:p w:rsidR="00CA0DFC" w:rsidRPr="006A1A60" w:rsidRDefault="00CA0DFC" w:rsidP="006A1A60">
      <w:pPr>
        <w:suppressAutoHyphens/>
        <w:spacing w:after="0" w:line="360" w:lineRule="auto"/>
        <w:ind w:left="66" w:firstLine="360"/>
        <w:jc w:val="both"/>
        <w:rPr>
          <w:rFonts w:ascii="Arial" w:hAnsi="Arial" w:cs="Arial"/>
          <w:sz w:val="20"/>
          <w:szCs w:val="20"/>
        </w:rPr>
      </w:pPr>
      <w:r w:rsidRPr="006A1A60">
        <w:rPr>
          <w:rFonts w:ascii="Arial" w:hAnsi="Arial" w:cs="Arial"/>
          <w:sz w:val="20"/>
          <w:szCs w:val="20"/>
        </w:rPr>
        <w:t>1)</w:t>
      </w:r>
      <w:r w:rsidRPr="006A1A60">
        <w:rPr>
          <w:rFonts w:ascii="Arial" w:hAnsi="Arial" w:cs="Arial"/>
          <w:sz w:val="20"/>
          <w:szCs w:val="20"/>
        </w:rPr>
        <w:tab/>
        <w:t>wykonywania Umowy (w przypadku, o którym mowa w ust. 1 pkt 1), lub</w:t>
      </w:r>
    </w:p>
    <w:p w:rsidR="00CA0DFC" w:rsidRPr="006A1A60" w:rsidRDefault="00CA0DFC" w:rsidP="006A1A60">
      <w:pPr>
        <w:suppressAutoHyphens/>
        <w:spacing w:after="0" w:line="360" w:lineRule="auto"/>
        <w:ind w:left="66" w:firstLine="360"/>
        <w:jc w:val="both"/>
        <w:rPr>
          <w:rFonts w:ascii="Arial" w:hAnsi="Arial" w:cs="Arial"/>
          <w:sz w:val="20"/>
          <w:szCs w:val="20"/>
        </w:rPr>
      </w:pPr>
      <w:r w:rsidRPr="006A1A60">
        <w:rPr>
          <w:rFonts w:ascii="Arial" w:hAnsi="Arial" w:cs="Arial"/>
          <w:sz w:val="20"/>
          <w:szCs w:val="20"/>
        </w:rPr>
        <w:t>2)</w:t>
      </w:r>
      <w:r w:rsidRPr="006A1A60">
        <w:rPr>
          <w:rFonts w:ascii="Arial" w:hAnsi="Arial" w:cs="Arial"/>
          <w:sz w:val="20"/>
          <w:szCs w:val="20"/>
        </w:rPr>
        <w:tab/>
        <w:t>zmiany sposobu wykonywania Umowy (w przypadku, o  którym mowa w ust. 1 pkt .</w:t>
      </w:r>
    </w:p>
    <w:p w:rsidR="00CA0DFC" w:rsidRPr="006A1A60" w:rsidRDefault="00CA0DFC" w:rsidP="006A1A60">
      <w:pPr>
        <w:numPr>
          <w:ilvl w:val="3"/>
          <w:numId w:val="9"/>
        </w:numPr>
        <w:tabs>
          <w:tab w:val="clear" w:pos="2880"/>
        </w:tabs>
        <w:suppressAutoHyphens/>
        <w:spacing w:after="0" w:line="360" w:lineRule="auto"/>
        <w:ind w:left="426"/>
        <w:jc w:val="both"/>
        <w:rPr>
          <w:rFonts w:ascii="Arial" w:hAnsi="Arial" w:cs="Arial"/>
          <w:sz w:val="20"/>
          <w:szCs w:val="20"/>
        </w:rPr>
      </w:pPr>
      <w:r w:rsidRPr="006A1A60">
        <w:rPr>
          <w:rFonts w:ascii="Arial" w:hAnsi="Arial" w:cs="Arial"/>
          <w:sz w:val="20"/>
          <w:szCs w:val="20"/>
        </w:rPr>
        <w:t>Rozwiązanie Umowy może dotyczyć całości albo części Umowy.</w:t>
      </w:r>
    </w:p>
    <w:p w:rsidR="00CA0DFC" w:rsidRPr="006A1A60" w:rsidRDefault="00CA0DFC" w:rsidP="006A1A60">
      <w:pPr>
        <w:numPr>
          <w:ilvl w:val="3"/>
          <w:numId w:val="9"/>
        </w:numPr>
        <w:tabs>
          <w:tab w:val="clear" w:pos="2880"/>
        </w:tabs>
        <w:suppressAutoHyphens/>
        <w:spacing w:after="0" w:line="360" w:lineRule="auto"/>
        <w:ind w:left="426"/>
        <w:jc w:val="both"/>
        <w:rPr>
          <w:rFonts w:ascii="Arial" w:hAnsi="Arial" w:cs="Arial"/>
          <w:sz w:val="20"/>
          <w:szCs w:val="20"/>
        </w:rPr>
      </w:pPr>
      <w:r w:rsidRPr="006A1A60">
        <w:rPr>
          <w:rFonts w:ascii="Arial" w:hAnsi="Arial" w:cs="Arial"/>
          <w:sz w:val="20"/>
          <w:szCs w:val="20"/>
        </w:rPr>
        <w:t xml:space="preserve">Jeżeli okoliczności, o których mowa w ust. 1 pkt 1-4, wystąpią w przypadku osoby zgłoszonej jako prowadzącej zajęcia i nie będącej jednocześnie Wykonawcą, Wykonawca zobowiązany jest </w:t>
      </w:r>
      <w:r w:rsidRPr="006A1A60">
        <w:rPr>
          <w:rFonts w:ascii="Arial" w:hAnsi="Arial" w:cs="Arial"/>
          <w:sz w:val="20"/>
          <w:szCs w:val="20"/>
        </w:rPr>
        <w:br/>
        <w:t xml:space="preserve">do zapewnienia innej osoby prowadzącej zajęcia, o kwalifikacjach nie gorszych niż osoba wykazana uprzednio w ofercie Wykonawcy dotyczącej danej części zamówienia </w:t>
      </w:r>
      <w:r>
        <w:rPr>
          <w:rFonts w:ascii="Arial" w:hAnsi="Arial" w:cs="Arial"/>
          <w:sz w:val="20"/>
          <w:szCs w:val="20"/>
        </w:rPr>
        <w:br/>
      </w:r>
      <w:r w:rsidRPr="006A1A60">
        <w:rPr>
          <w:rFonts w:ascii="Arial" w:hAnsi="Arial" w:cs="Arial"/>
          <w:sz w:val="20"/>
          <w:szCs w:val="20"/>
        </w:rPr>
        <w:t>albo o kwalifikacjach nie gorszych niż wymagane w ogłoszeniu o zamówieniu. Jeżeli Wykonawca nie zapewni takiej osoby w terminie do 14 dni roboczych, Zamawiający może rozwiązać Umowę w tej części.</w:t>
      </w:r>
    </w:p>
    <w:p w:rsidR="00CA0DFC" w:rsidRPr="006A1A60" w:rsidRDefault="00CA0DFC" w:rsidP="006A1A60">
      <w:pPr>
        <w:numPr>
          <w:ilvl w:val="3"/>
          <w:numId w:val="9"/>
        </w:numPr>
        <w:tabs>
          <w:tab w:val="clear" w:pos="2880"/>
        </w:tabs>
        <w:suppressAutoHyphens/>
        <w:spacing w:after="0" w:line="360" w:lineRule="auto"/>
        <w:ind w:left="426"/>
        <w:jc w:val="both"/>
        <w:rPr>
          <w:rFonts w:ascii="Arial" w:hAnsi="Arial" w:cs="Arial"/>
          <w:sz w:val="20"/>
          <w:szCs w:val="20"/>
        </w:rPr>
      </w:pPr>
      <w:r w:rsidRPr="006A1A60">
        <w:rPr>
          <w:rFonts w:ascii="Arial" w:hAnsi="Arial" w:cs="Arial"/>
          <w:sz w:val="20"/>
          <w:szCs w:val="20"/>
        </w:rPr>
        <w:t xml:space="preserve">W przypadku braku możliwości wykonania Umowy przez Wykonawcę, Zamawiający może rozwiązać umowę lub jej cześć i przekazać jej realizację innej osobie </w:t>
      </w:r>
      <w:r w:rsidRPr="006A1A60">
        <w:rPr>
          <w:rFonts w:ascii="Arial" w:hAnsi="Arial" w:cs="Arial"/>
          <w:sz w:val="20"/>
          <w:szCs w:val="20"/>
        </w:rPr>
        <w:br/>
        <w:t xml:space="preserve">lub podmiotowi. W takim przypadku, dotychczasowy Wykonawca zobowiązany będzie </w:t>
      </w:r>
      <w:r w:rsidRPr="006A1A60">
        <w:rPr>
          <w:rFonts w:ascii="Arial" w:hAnsi="Arial" w:cs="Arial"/>
          <w:sz w:val="20"/>
          <w:szCs w:val="20"/>
        </w:rPr>
        <w:br/>
        <w:t xml:space="preserve">do przekazania Zamawiającemu i OMP, wszelkich informacji i ustaleń z uczestnikami projektu </w:t>
      </w:r>
      <w:r w:rsidRPr="006A1A60">
        <w:rPr>
          <w:rFonts w:ascii="Arial" w:hAnsi="Arial" w:cs="Arial"/>
          <w:i/>
          <w:sz w:val="20"/>
          <w:szCs w:val="20"/>
        </w:rPr>
        <w:t>„Zdolni z Pomorza - Gdynia”</w:t>
      </w:r>
      <w:r w:rsidRPr="006A1A60">
        <w:rPr>
          <w:rFonts w:ascii="Arial" w:hAnsi="Arial" w:cs="Arial"/>
          <w:sz w:val="20"/>
          <w:szCs w:val="20"/>
        </w:rPr>
        <w:t>, w celu zapewnienia ciągłości wykonania zamówienia.</w:t>
      </w:r>
    </w:p>
    <w:p w:rsidR="00CA0DFC" w:rsidRPr="006A1A60" w:rsidRDefault="00CA0DFC" w:rsidP="006A1A60">
      <w:pPr>
        <w:numPr>
          <w:ilvl w:val="3"/>
          <w:numId w:val="9"/>
        </w:numPr>
        <w:tabs>
          <w:tab w:val="clear" w:pos="2880"/>
          <w:tab w:val="left" w:pos="360"/>
        </w:tabs>
        <w:suppressAutoHyphens/>
        <w:spacing w:after="0" w:line="360" w:lineRule="auto"/>
        <w:ind w:left="426" w:hanging="426"/>
        <w:jc w:val="both"/>
        <w:rPr>
          <w:rFonts w:ascii="Arial" w:hAnsi="Arial" w:cs="Arial"/>
          <w:sz w:val="20"/>
          <w:szCs w:val="20"/>
        </w:rPr>
      </w:pPr>
      <w:r w:rsidRPr="006A1A60">
        <w:rPr>
          <w:rFonts w:ascii="Arial" w:hAnsi="Arial" w:cs="Arial"/>
          <w:sz w:val="20"/>
          <w:szCs w:val="20"/>
        </w:rPr>
        <w:t xml:space="preserve">W przypadku Wykonawcy będącego przedsiębiorcą prowadzącym działalność gospodarczą,   </w:t>
      </w:r>
      <w:r w:rsidRPr="006A1A60">
        <w:rPr>
          <w:rFonts w:ascii="Arial" w:hAnsi="Arial" w:cs="Arial"/>
          <w:sz w:val="20"/>
          <w:szCs w:val="20"/>
        </w:rPr>
        <w:br/>
        <w:t xml:space="preserve">w sytuacji zapewnienia innej osoby prowadzącej Zajęcia, o kwalifikacjach nie gorszych niż osoba wykazana uprzednio w ofercie Wykonawcy, osoba ta musi posiadać aktualną umowę o pracę zawartą z Wykonawcą. </w:t>
      </w:r>
    </w:p>
    <w:p w:rsidR="00CA0DFC" w:rsidRPr="006A1A60" w:rsidRDefault="00CA0DFC" w:rsidP="00B713E3">
      <w:pPr>
        <w:numPr>
          <w:ilvl w:val="3"/>
          <w:numId w:val="9"/>
        </w:numPr>
        <w:tabs>
          <w:tab w:val="clear" w:pos="2880"/>
          <w:tab w:val="left" w:pos="360"/>
        </w:tabs>
        <w:suppressAutoHyphens/>
        <w:spacing w:after="0" w:line="360" w:lineRule="auto"/>
        <w:ind w:left="426" w:hanging="426"/>
        <w:jc w:val="both"/>
        <w:rPr>
          <w:rFonts w:ascii="Arial" w:hAnsi="Arial" w:cs="Arial"/>
          <w:sz w:val="20"/>
          <w:szCs w:val="20"/>
        </w:rPr>
      </w:pPr>
      <w:r w:rsidRPr="006A1A60">
        <w:rPr>
          <w:rFonts w:ascii="Arial" w:hAnsi="Arial" w:cs="Arial"/>
          <w:sz w:val="20"/>
          <w:szCs w:val="20"/>
        </w:rPr>
        <w:t xml:space="preserve">Wykonawca zobowiązuje się do złożenia oświadczenia o zawartej umowie o pracę </w:t>
      </w:r>
      <w:r w:rsidRPr="006A1A60">
        <w:rPr>
          <w:rFonts w:ascii="Arial" w:hAnsi="Arial" w:cs="Arial"/>
          <w:sz w:val="20"/>
          <w:szCs w:val="20"/>
        </w:rPr>
        <w:br/>
        <w:t xml:space="preserve">z osobą prowadzącą Zajęcia. Umowa z tą osobą, nie może być krótsza </w:t>
      </w:r>
      <w:r w:rsidRPr="006A1A60">
        <w:rPr>
          <w:rFonts w:ascii="Arial" w:hAnsi="Arial" w:cs="Arial"/>
          <w:sz w:val="20"/>
          <w:szCs w:val="20"/>
        </w:rPr>
        <w:br/>
        <w:t>niż do 30.06.2018 r.</w:t>
      </w:r>
    </w:p>
    <w:p w:rsidR="00CA0DFC" w:rsidRPr="006A1A60" w:rsidRDefault="00CA0DFC" w:rsidP="006A1A60">
      <w:pPr>
        <w:tabs>
          <w:tab w:val="left" w:pos="360"/>
        </w:tabs>
        <w:suppressAutoHyphens/>
        <w:spacing w:after="0" w:line="360" w:lineRule="auto"/>
        <w:jc w:val="both"/>
        <w:rPr>
          <w:rFonts w:ascii="Arial" w:hAnsi="Arial" w:cs="Arial"/>
          <w:sz w:val="20"/>
          <w:szCs w:val="20"/>
        </w:rPr>
      </w:pPr>
    </w:p>
    <w:p w:rsidR="00CA0DFC" w:rsidRPr="006A1A60" w:rsidRDefault="00CA0DFC" w:rsidP="008809E3">
      <w:pPr>
        <w:spacing w:line="360" w:lineRule="auto"/>
        <w:jc w:val="center"/>
        <w:rPr>
          <w:rFonts w:ascii="Arial" w:hAnsi="Arial" w:cs="Arial"/>
          <w:sz w:val="20"/>
          <w:szCs w:val="20"/>
        </w:rPr>
      </w:pPr>
      <w:r w:rsidRPr="006A1A60">
        <w:rPr>
          <w:rFonts w:ascii="Arial" w:hAnsi="Arial" w:cs="Arial"/>
          <w:b/>
          <w:sz w:val="20"/>
          <w:szCs w:val="20"/>
        </w:rPr>
        <w:t>§ 8</w:t>
      </w:r>
    </w:p>
    <w:p w:rsidR="00CA0DFC" w:rsidRPr="006A1A60" w:rsidRDefault="00CA0DFC" w:rsidP="006A1A60">
      <w:pPr>
        <w:spacing w:line="360" w:lineRule="auto"/>
        <w:jc w:val="both"/>
        <w:rPr>
          <w:rFonts w:ascii="Arial" w:hAnsi="Arial" w:cs="Arial"/>
          <w:sz w:val="20"/>
          <w:szCs w:val="20"/>
        </w:rPr>
      </w:pPr>
      <w:r w:rsidRPr="006A1A60">
        <w:rPr>
          <w:rFonts w:ascii="Arial" w:hAnsi="Arial" w:cs="Arial"/>
          <w:sz w:val="20"/>
          <w:szCs w:val="20"/>
        </w:rPr>
        <w:t>1. Wszelkie zmiany i uzupełnienia Umowy wymagają for</w:t>
      </w:r>
      <w:r>
        <w:rPr>
          <w:rFonts w:ascii="Arial" w:hAnsi="Arial" w:cs="Arial"/>
          <w:sz w:val="20"/>
          <w:szCs w:val="20"/>
        </w:rPr>
        <w:t xml:space="preserve">my pisemnego aneksu pod rygorem </w:t>
      </w:r>
      <w:r w:rsidRPr="006A1A60">
        <w:rPr>
          <w:rFonts w:ascii="Arial" w:hAnsi="Arial" w:cs="Arial"/>
          <w:sz w:val="20"/>
          <w:szCs w:val="20"/>
        </w:rPr>
        <w:t>nieważności.</w:t>
      </w:r>
    </w:p>
    <w:p w:rsidR="00CA0DFC" w:rsidRPr="006A1A60" w:rsidRDefault="00CA0DFC" w:rsidP="006A1A60">
      <w:pPr>
        <w:spacing w:line="360" w:lineRule="auto"/>
        <w:jc w:val="both"/>
        <w:rPr>
          <w:rFonts w:ascii="Arial" w:hAnsi="Arial" w:cs="Arial"/>
          <w:sz w:val="20"/>
          <w:szCs w:val="20"/>
        </w:rPr>
      </w:pPr>
      <w:r w:rsidRPr="006A1A60">
        <w:rPr>
          <w:rFonts w:ascii="Arial" w:hAnsi="Arial" w:cs="Arial"/>
          <w:sz w:val="20"/>
          <w:szCs w:val="20"/>
        </w:rPr>
        <w:t xml:space="preserve">2. Wykonawca wnioskujący o zmianę Umowy, przedłoży Zamawiającemu pisemne uzasadnienie konieczności wprowadzenia zmian do Umowy. </w:t>
      </w:r>
    </w:p>
    <w:p w:rsidR="00CA0DFC" w:rsidRPr="006A1A60" w:rsidRDefault="00CA0DFC" w:rsidP="006A1A60">
      <w:pPr>
        <w:tabs>
          <w:tab w:val="left" w:pos="360"/>
        </w:tabs>
        <w:suppressAutoHyphens/>
        <w:spacing w:after="0" w:line="360" w:lineRule="auto"/>
        <w:jc w:val="both"/>
        <w:rPr>
          <w:rFonts w:ascii="Arial" w:hAnsi="Arial" w:cs="Arial"/>
          <w:sz w:val="20"/>
          <w:szCs w:val="20"/>
          <w:shd w:val="clear" w:color="auto" w:fill="FFFF00"/>
        </w:rPr>
      </w:pPr>
      <w:r w:rsidRPr="006A1A60">
        <w:rPr>
          <w:rFonts w:ascii="Arial" w:hAnsi="Arial" w:cs="Arial"/>
          <w:sz w:val="20"/>
          <w:szCs w:val="20"/>
        </w:rPr>
        <w:t>3. Istotne zmiany postanowień zawartej Umowy w stosunku do treści oferty, na podstawie której dokonano wyboru Wykonawcy, mogą dotyczyć:</w:t>
      </w:r>
    </w:p>
    <w:p w:rsidR="00CA0DFC" w:rsidRPr="006A1A60" w:rsidRDefault="00CA0DFC" w:rsidP="006A1A60">
      <w:pPr>
        <w:pStyle w:val="style110"/>
        <w:numPr>
          <w:ilvl w:val="1"/>
          <w:numId w:val="21"/>
        </w:numPr>
        <w:tabs>
          <w:tab w:val="left" w:pos="993"/>
        </w:tabs>
        <w:spacing w:line="360" w:lineRule="auto"/>
        <w:ind w:left="1021" w:hanging="170"/>
        <w:rPr>
          <w:rFonts w:ascii="Arial" w:hAnsi="Arial" w:cs="Arial"/>
          <w:sz w:val="20"/>
          <w:szCs w:val="20"/>
          <w:shd w:val="clear" w:color="auto" w:fill="FFFF00"/>
        </w:rPr>
      </w:pPr>
      <w:r w:rsidRPr="006A1A60">
        <w:rPr>
          <w:rFonts w:ascii="Arial" w:hAnsi="Arial" w:cs="Arial"/>
          <w:sz w:val="20"/>
          <w:szCs w:val="20"/>
        </w:rPr>
        <w:t>zmiany terminów wykonania Umowy, lub</w:t>
      </w:r>
    </w:p>
    <w:p w:rsidR="00CA0DFC" w:rsidRPr="006A1A60" w:rsidRDefault="00CA0DFC" w:rsidP="006A1A60">
      <w:pPr>
        <w:pStyle w:val="style110"/>
        <w:numPr>
          <w:ilvl w:val="1"/>
          <w:numId w:val="21"/>
        </w:numPr>
        <w:tabs>
          <w:tab w:val="clear" w:pos="1440"/>
          <w:tab w:val="num" w:pos="993"/>
        </w:tabs>
        <w:spacing w:line="360" w:lineRule="auto"/>
        <w:ind w:left="993" w:hanging="142"/>
        <w:rPr>
          <w:rFonts w:ascii="Arial" w:hAnsi="Arial" w:cs="Arial"/>
          <w:sz w:val="20"/>
          <w:szCs w:val="20"/>
          <w:shd w:val="clear" w:color="auto" w:fill="FFFF00"/>
        </w:rPr>
      </w:pPr>
      <w:r w:rsidRPr="006A1A60">
        <w:rPr>
          <w:rFonts w:ascii="Arial" w:hAnsi="Arial" w:cs="Arial"/>
          <w:sz w:val="20"/>
          <w:szCs w:val="20"/>
        </w:rPr>
        <w:t>zmiany warunków i terminów płatności wynagrodzenia przysługującego Wykonawcy, lub</w:t>
      </w:r>
    </w:p>
    <w:p w:rsidR="00CA0DFC" w:rsidRPr="006A1A60" w:rsidRDefault="00CA0DFC" w:rsidP="006A1A60">
      <w:pPr>
        <w:pStyle w:val="style110"/>
        <w:numPr>
          <w:ilvl w:val="1"/>
          <w:numId w:val="21"/>
        </w:numPr>
        <w:tabs>
          <w:tab w:val="clear" w:pos="1440"/>
          <w:tab w:val="num" w:pos="993"/>
        </w:tabs>
        <w:spacing w:line="360" w:lineRule="auto"/>
        <w:ind w:left="993" w:hanging="142"/>
        <w:rPr>
          <w:rFonts w:ascii="Arial" w:hAnsi="Arial" w:cs="Arial"/>
          <w:sz w:val="20"/>
          <w:szCs w:val="20"/>
          <w:shd w:val="clear" w:color="auto" w:fill="FFFF00"/>
        </w:rPr>
      </w:pPr>
      <w:r w:rsidRPr="006A1A60">
        <w:rPr>
          <w:rFonts w:ascii="Arial" w:hAnsi="Arial" w:cs="Arial"/>
          <w:sz w:val="20"/>
          <w:szCs w:val="20"/>
        </w:rPr>
        <w:t xml:space="preserve">zmiany przedstawionych w ofercie Wykonawcy (który nie jest jednocześnie osobą prowadzącą zajęcia), osób prowadzących Zajęcia - z zastrzeżeniem, </w:t>
      </w:r>
      <w:r w:rsidRPr="006A1A60">
        <w:rPr>
          <w:rFonts w:ascii="Arial" w:hAnsi="Arial" w:cs="Arial"/>
          <w:sz w:val="20"/>
          <w:szCs w:val="20"/>
        </w:rPr>
        <w:br/>
        <w:t>że Zamawiający nie dopuszcza zmiany na inną osobę, niespełniającą wymagań określonych przez Zamawiającego w SIWZ.</w:t>
      </w:r>
    </w:p>
    <w:p w:rsidR="00CA0DFC" w:rsidRPr="006A1A60" w:rsidRDefault="00CA0DFC" w:rsidP="006A1A60">
      <w:pPr>
        <w:suppressAutoHyphens/>
        <w:spacing w:after="0" w:line="360" w:lineRule="auto"/>
        <w:jc w:val="both"/>
        <w:rPr>
          <w:rFonts w:ascii="Arial" w:hAnsi="Arial" w:cs="Arial"/>
          <w:sz w:val="20"/>
          <w:szCs w:val="20"/>
          <w:shd w:val="clear" w:color="auto" w:fill="FFFF00"/>
        </w:rPr>
      </w:pPr>
      <w:r w:rsidRPr="006A1A60">
        <w:rPr>
          <w:rFonts w:ascii="Arial" w:hAnsi="Arial" w:cs="Arial"/>
          <w:sz w:val="20"/>
          <w:szCs w:val="20"/>
        </w:rPr>
        <w:t>4. Zmiany, o których mowa w ust. 3, mogą nastąpić jedynie w następujących przypadkach:</w:t>
      </w:r>
    </w:p>
    <w:p w:rsidR="00CA0DFC" w:rsidRPr="006A1A60" w:rsidRDefault="00CA0DFC" w:rsidP="006A1A60">
      <w:pPr>
        <w:pStyle w:val="ListParagraph1"/>
        <w:numPr>
          <w:ilvl w:val="0"/>
          <w:numId w:val="19"/>
        </w:numPr>
        <w:tabs>
          <w:tab w:val="left" w:pos="993"/>
        </w:tabs>
        <w:autoSpaceDE w:val="0"/>
        <w:spacing w:line="360" w:lineRule="auto"/>
        <w:ind w:left="993" w:hanging="284"/>
        <w:jc w:val="both"/>
        <w:rPr>
          <w:rFonts w:ascii="Arial" w:hAnsi="Arial" w:cs="Arial"/>
          <w:sz w:val="20"/>
          <w:szCs w:val="20"/>
          <w:shd w:val="clear" w:color="auto" w:fill="FFFF00"/>
        </w:rPr>
      </w:pPr>
      <w:r w:rsidRPr="006A1A60">
        <w:rPr>
          <w:rFonts w:ascii="Arial" w:hAnsi="Arial" w:cs="Arial"/>
          <w:sz w:val="20"/>
          <w:szCs w:val="20"/>
        </w:rPr>
        <w:t>wystąpienia siły wyższej, tj. zdarzenia, które łącznie spełniają trzy przesłanki: mają charakter zewnętrzny, są niemożliwe do przewidzenia i są niemożliwe do zapobieżenia,</w:t>
      </w:r>
    </w:p>
    <w:p w:rsidR="00CA0DFC" w:rsidRPr="006A1A60" w:rsidRDefault="00CA0DFC" w:rsidP="006A1A60">
      <w:pPr>
        <w:pStyle w:val="ListParagraph1"/>
        <w:numPr>
          <w:ilvl w:val="0"/>
          <w:numId w:val="19"/>
        </w:numPr>
        <w:tabs>
          <w:tab w:val="left" w:pos="993"/>
        </w:tabs>
        <w:spacing w:line="360" w:lineRule="auto"/>
        <w:ind w:left="993" w:hanging="284"/>
        <w:jc w:val="both"/>
        <w:rPr>
          <w:rFonts w:ascii="Arial" w:hAnsi="Arial" w:cs="Arial"/>
          <w:sz w:val="20"/>
          <w:szCs w:val="20"/>
          <w:shd w:val="clear" w:color="auto" w:fill="FFFF00"/>
        </w:rPr>
      </w:pPr>
      <w:r w:rsidRPr="006A1A60">
        <w:rPr>
          <w:rFonts w:ascii="Arial" w:hAnsi="Arial" w:cs="Arial"/>
          <w:sz w:val="20"/>
          <w:szCs w:val="20"/>
        </w:rPr>
        <w:t>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CA0DFC" w:rsidRPr="006A1A60" w:rsidRDefault="00CA0DFC" w:rsidP="006A1A60">
      <w:pPr>
        <w:pStyle w:val="ListParagraph1"/>
        <w:numPr>
          <w:ilvl w:val="0"/>
          <w:numId w:val="19"/>
        </w:numPr>
        <w:tabs>
          <w:tab w:val="left" w:pos="993"/>
        </w:tabs>
        <w:spacing w:line="360" w:lineRule="auto"/>
        <w:ind w:left="993" w:hanging="284"/>
        <w:jc w:val="both"/>
        <w:rPr>
          <w:rFonts w:ascii="Arial" w:hAnsi="Arial" w:cs="Arial"/>
          <w:b/>
          <w:sz w:val="20"/>
          <w:szCs w:val="20"/>
        </w:rPr>
      </w:pPr>
      <w:r w:rsidRPr="006A1A60">
        <w:rPr>
          <w:rFonts w:ascii="Arial" w:hAnsi="Arial" w:cs="Arial"/>
          <w:sz w:val="20"/>
          <w:szCs w:val="20"/>
        </w:rPr>
        <w:t>w zakresie, o którym mowa w ust. 3 pkt 3 - jeżeli osoba prowadząca Zajęcia nie może prowadzić Zajęć z powodu udokumentowanych przez Wykonawcę zdarzeń losowych (miedzy innymi choroby, śmierci) lub ustania podstawy prawnej do dysponowania przez Wykonawcę osobą prowadzącą Zajęcia (między innymi na skutek wypowiedzenia lub rozwiązania na mocy porozumienia stron umowy łączącej Wykonawcę i osobę prowadzącą Zajęcia) lub jeżeli co do osoby prowadzącej Zajęcia zachodzi którakolwiek z czterech okoliczności, o których mowa w § 8 ust. 1 pkt. 1-4.</w:t>
      </w:r>
    </w:p>
    <w:p w:rsidR="00CA0DFC" w:rsidRPr="006A1A60" w:rsidRDefault="00CA0DFC" w:rsidP="006A1A60">
      <w:pPr>
        <w:tabs>
          <w:tab w:val="left" w:pos="284"/>
        </w:tabs>
        <w:spacing w:line="360" w:lineRule="auto"/>
        <w:jc w:val="both"/>
        <w:rPr>
          <w:rFonts w:ascii="Arial" w:hAnsi="Arial" w:cs="Arial"/>
          <w:b/>
          <w:sz w:val="20"/>
          <w:szCs w:val="20"/>
        </w:rPr>
      </w:pPr>
    </w:p>
    <w:p w:rsidR="00CA0DFC" w:rsidRDefault="00CA0DFC" w:rsidP="008809E3">
      <w:pPr>
        <w:tabs>
          <w:tab w:val="left" w:pos="284"/>
        </w:tabs>
        <w:spacing w:line="360" w:lineRule="auto"/>
        <w:jc w:val="center"/>
        <w:rPr>
          <w:rFonts w:ascii="Arial" w:hAnsi="Arial" w:cs="Arial"/>
          <w:b/>
          <w:sz w:val="20"/>
          <w:szCs w:val="20"/>
        </w:rPr>
      </w:pPr>
    </w:p>
    <w:p w:rsidR="00CA0DFC" w:rsidRPr="006A1A60" w:rsidRDefault="00CA0DFC" w:rsidP="008809E3">
      <w:pPr>
        <w:tabs>
          <w:tab w:val="left" w:pos="284"/>
        </w:tabs>
        <w:spacing w:line="360" w:lineRule="auto"/>
        <w:jc w:val="center"/>
        <w:rPr>
          <w:rFonts w:ascii="Arial" w:hAnsi="Arial" w:cs="Arial"/>
          <w:sz w:val="20"/>
          <w:szCs w:val="20"/>
          <w:shd w:val="clear" w:color="auto" w:fill="FFFF00"/>
        </w:rPr>
      </w:pPr>
      <w:r w:rsidRPr="006A1A60">
        <w:rPr>
          <w:rFonts w:ascii="Arial" w:hAnsi="Arial" w:cs="Arial"/>
          <w:b/>
          <w:sz w:val="20"/>
          <w:szCs w:val="20"/>
        </w:rPr>
        <w:t>§ 9</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1.</w:t>
      </w:r>
      <w:r w:rsidRPr="006A1A60">
        <w:rPr>
          <w:rFonts w:ascii="Arial" w:hAnsi="Arial" w:cs="Arial"/>
          <w:sz w:val="20"/>
          <w:szCs w:val="20"/>
        </w:rPr>
        <w:tab/>
        <w:t xml:space="preserve">W celu wykonania Umowy przez Wykonawcę Zamawiający powierza Wykonawcy przetwarzanie określonych w ust. 2 danych osobowych uczniów, którzy będą uczestniczyli </w:t>
      </w:r>
      <w:r>
        <w:rPr>
          <w:rFonts w:ascii="Arial" w:hAnsi="Arial" w:cs="Arial"/>
          <w:sz w:val="20"/>
          <w:szCs w:val="20"/>
        </w:rPr>
        <w:br/>
      </w:r>
      <w:r w:rsidRPr="006A1A60">
        <w:rPr>
          <w:rFonts w:ascii="Arial" w:hAnsi="Arial" w:cs="Arial"/>
          <w:sz w:val="20"/>
          <w:szCs w:val="20"/>
        </w:rPr>
        <w:t xml:space="preserve">w Zajęciach, oraz personelu Projektu realizującego zadania Projektu, a Wykonawca zobowiązuje się przetwarzać powierzone dane osobowe zgodnie z przepisami powszechnie obowiązującego prawa, w tym przepisami ustawy z dnia 29 sierpnia 1997 r. o ochronie danych osobowych (Dz. U. z 2016 r. poz. 922), zwanej dalej: „u.o.d.o.” i rozporządzenia Ministra Spraw Wewnętrznych </w:t>
      </w:r>
      <w:r>
        <w:rPr>
          <w:rFonts w:ascii="Arial" w:hAnsi="Arial" w:cs="Arial"/>
          <w:sz w:val="20"/>
          <w:szCs w:val="20"/>
        </w:rPr>
        <w:br/>
      </w:r>
      <w:r w:rsidRPr="006A1A60">
        <w:rPr>
          <w:rFonts w:ascii="Arial" w:hAnsi="Arial" w:cs="Arial"/>
          <w:sz w:val="20"/>
          <w:szCs w:val="20"/>
        </w:rPr>
        <w:t xml:space="preserve">i Administracji z dnia z dnia 29 kwietnia 2004 r. w sprawie dokumentacji przetwarzania danych osobowych oraz warunków technicznych i organizacyjnych, jakim powinny odpowiadać urządzenia i systemy informatyczne służące do przetwarzania danych osobowych (Dz. U. z 2004 r. Nr 100 poz. 1024), zwanego dalej „Rozporządzeniem” i na warunkach określonych </w:t>
      </w:r>
      <w:r w:rsidRPr="006A1A60">
        <w:rPr>
          <w:rFonts w:ascii="Arial" w:hAnsi="Arial" w:cs="Arial"/>
          <w:sz w:val="20"/>
          <w:szCs w:val="20"/>
        </w:rPr>
        <w:br/>
        <w:t>w niniejszym paragrafie.</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2.</w:t>
      </w:r>
      <w:r w:rsidRPr="006A1A60">
        <w:rPr>
          <w:rFonts w:ascii="Arial" w:hAnsi="Arial" w:cs="Arial"/>
          <w:sz w:val="20"/>
          <w:szCs w:val="20"/>
        </w:rPr>
        <w:tab/>
        <w:t xml:space="preserve">Zakres przetwarzania danych osobowych obejmuje dane niezbędne do realizacji Umowy </w:t>
      </w:r>
      <w:r w:rsidRPr="006A1A60">
        <w:rPr>
          <w:rFonts w:ascii="Arial" w:hAnsi="Arial" w:cs="Arial"/>
          <w:sz w:val="20"/>
          <w:szCs w:val="20"/>
        </w:rPr>
        <w:br/>
        <w:t xml:space="preserve">i oznacza nazwisko i imiona, płeć, wiek, PESEL, wykształcenie i dane kontaktowe - tj.: adres (ulica, numer domu, kod pocztowy, miejscowość, gmina, powiat, województwo), telefon stacjonarny, telefon komórkowy i adres e-mail – przy czym ilekroć w dalszej części niniejszego paragrafu jest mowa o „danych osobowych”, należy przez to rozumieć powierzone Wykonawcy </w:t>
      </w:r>
      <w:r w:rsidRPr="006A1A60">
        <w:rPr>
          <w:rFonts w:ascii="Arial" w:hAnsi="Arial" w:cs="Arial"/>
          <w:sz w:val="20"/>
          <w:szCs w:val="20"/>
        </w:rPr>
        <w:br/>
        <w:t xml:space="preserve">do przetwarzania na podstawie niniejszego paragrafu dane osobowe, o których mowa </w:t>
      </w:r>
      <w:r w:rsidRPr="006A1A60">
        <w:rPr>
          <w:rFonts w:ascii="Arial" w:hAnsi="Arial" w:cs="Arial"/>
          <w:sz w:val="20"/>
          <w:szCs w:val="20"/>
        </w:rPr>
        <w:br/>
        <w:t xml:space="preserve">w niniejszym ustępie. </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3.</w:t>
      </w:r>
      <w:r w:rsidRPr="006A1A60">
        <w:rPr>
          <w:rFonts w:ascii="Arial" w:hAnsi="Arial" w:cs="Arial"/>
          <w:sz w:val="20"/>
          <w:szCs w:val="20"/>
        </w:rPr>
        <w:tab/>
        <w:t>Przetwarzanie przez Wykonawcę danych osobowych odbywa się w imieniu i na rzecz partnera wiodącego Projektu, który powierzył przetwarzanie danych osobowych Zamawiającemu.</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4.</w:t>
      </w:r>
      <w:r w:rsidRPr="006A1A60">
        <w:rPr>
          <w:rFonts w:ascii="Arial" w:hAnsi="Arial" w:cs="Arial"/>
          <w:sz w:val="20"/>
          <w:szCs w:val="20"/>
        </w:rPr>
        <w:tab/>
        <w:t xml:space="preserve">Zamawiający oświadcza, że posiada zgodę na przetwarzanie danych osobowych, o których mowa w ust. 2. </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5.</w:t>
      </w:r>
      <w:r w:rsidRPr="006A1A60">
        <w:rPr>
          <w:rFonts w:ascii="Arial" w:hAnsi="Arial" w:cs="Arial"/>
          <w:sz w:val="20"/>
          <w:szCs w:val="20"/>
        </w:rPr>
        <w:tab/>
        <w:t xml:space="preserve">Wykonawca zobowiązuje się przed rozpoczęciem przetwarzania danych osobowych </w:t>
      </w:r>
      <w:r w:rsidRPr="006A1A60">
        <w:rPr>
          <w:rFonts w:ascii="Arial" w:hAnsi="Arial" w:cs="Arial"/>
          <w:sz w:val="20"/>
          <w:szCs w:val="20"/>
        </w:rPr>
        <w:br/>
        <w:t xml:space="preserve">do podjęcia środków zabezpieczających zbiory danych, o których mowa w art. 36 – 39 u.o.d.o. oraz spełnienia wymagań określonych w przepisach, o których mowa w art. 39a u.o.d.o. </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6.</w:t>
      </w:r>
      <w:r w:rsidRPr="006A1A60">
        <w:rPr>
          <w:rFonts w:ascii="Arial" w:hAnsi="Arial" w:cs="Arial"/>
          <w:sz w:val="20"/>
          <w:szCs w:val="20"/>
        </w:rPr>
        <w:tab/>
        <w:t xml:space="preserve">Wykonawca zobowiązuje się zapewnić środki techniczne i organizacyjne umożliwiające należyte zabezpieczenie danych osobowych, zwłaszcza przed ich udostępnieniem osobom nieupoważnionym, zabraniem przez osobę nieuprawnioną, przetwarzaniem z naruszeniem przepisów u.o.d.o. oraz zmianą, utratą, uszkodzeniem lub zniszczeniem, wymagane przepisami prawa, w tym w szczególności przepisami u.o.d.o. oraz Rozporządzenia. </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7.</w:t>
      </w:r>
      <w:r w:rsidRPr="006A1A60">
        <w:rPr>
          <w:rFonts w:ascii="Arial" w:hAnsi="Arial" w:cs="Arial"/>
          <w:sz w:val="20"/>
          <w:szCs w:val="20"/>
        </w:rPr>
        <w:tab/>
        <w:t>Wykonawca zobowiązuje się:</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1)</w:t>
      </w:r>
      <w:r w:rsidRPr="006A1A60">
        <w:rPr>
          <w:rFonts w:ascii="Arial" w:hAnsi="Arial" w:cs="Arial"/>
          <w:sz w:val="20"/>
          <w:szCs w:val="20"/>
        </w:rPr>
        <w:tab/>
        <w:t xml:space="preserve">prowadzić dokumentację opisującą sposób przetwarzania danych osobowych oraz środki techniczne i organizacyjne zapewniające ochronę przetwarzanych danych osobowych, </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2)</w:t>
      </w:r>
      <w:r w:rsidRPr="006A1A60">
        <w:rPr>
          <w:rFonts w:ascii="Arial" w:hAnsi="Arial" w:cs="Arial"/>
          <w:sz w:val="20"/>
          <w:szCs w:val="20"/>
        </w:rPr>
        <w:tab/>
        <w:t>przechowywać dane osobowe w postaci umożliwiającej identyfikację osób, których dotyczą, nie dłużej niż jest to niezbędne do osiągnięcia celu przetwarzania.</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8.</w:t>
      </w:r>
      <w:r w:rsidRPr="006A1A60">
        <w:rPr>
          <w:rFonts w:ascii="Arial" w:hAnsi="Arial" w:cs="Arial"/>
          <w:sz w:val="20"/>
          <w:szCs w:val="20"/>
        </w:rPr>
        <w:tab/>
        <w:t>Wykonawca niezwłocznie informuje Zamawiającego o:</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1)</w:t>
      </w:r>
      <w:r w:rsidRPr="006A1A60">
        <w:rPr>
          <w:rFonts w:ascii="Arial" w:hAnsi="Arial" w:cs="Arial"/>
          <w:sz w:val="20"/>
          <w:szCs w:val="20"/>
        </w:rPr>
        <w:tab/>
        <w:t>wszelkich przypadkach naruszenia tajemnicy danych osobowych lub o ich niewłaściwym użyciu,</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2)</w:t>
      </w:r>
      <w:r w:rsidRPr="006A1A60">
        <w:rPr>
          <w:rFonts w:ascii="Arial" w:hAnsi="Arial" w:cs="Arial"/>
          <w:sz w:val="20"/>
          <w:szCs w:val="20"/>
        </w:rPr>
        <w:tab/>
        <w:t>wszelkich czynnościach z własnym udziałem w sprawach dotyczących ochrony danych osobowych, prowadzonych w szczególności przed Generalnym Inspektorem Ochrony Danych Osobowych, sądami, urzędami państwowymi lub policją.</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9.</w:t>
      </w:r>
      <w:r w:rsidRPr="006A1A60">
        <w:rPr>
          <w:rFonts w:ascii="Arial" w:hAnsi="Arial" w:cs="Arial"/>
          <w:sz w:val="20"/>
          <w:szCs w:val="20"/>
        </w:rPr>
        <w:tab/>
        <w:t xml:space="preserve">Wykonawca udzieli Zamawiającemu, na każde jego żądanie, informacji na temat przetwarzania danych osobowych, o których mowa w niniejszym paragrafie, przez Wykonawcę, </w:t>
      </w:r>
      <w:r w:rsidRPr="006A1A60">
        <w:rPr>
          <w:rFonts w:ascii="Arial" w:hAnsi="Arial" w:cs="Arial"/>
          <w:sz w:val="20"/>
          <w:szCs w:val="20"/>
        </w:rPr>
        <w:br/>
        <w:t>a w szczególności niezwłoczne przekaże informacje o każdym przypadku naruszenia obowiązków dotyczących ochrony danych osobowych.</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10.</w:t>
      </w:r>
      <w:r w:rsidRPr="006A1A60">
        <w:rPr>
          <w:rFonts w:ascii="Arial" w:hAnsi="Arial" w:cs="Arial"/>
          <w:sz w:val="20"/>
          <w:szCs w:val="20"/>
        </w:rPr>
        <w:tab/>
        <w:t xml:space="preserve">Wykonawca umożliwi dokonanie kontroli zgodności z przepisami u.o.d.o., </w:t>
      </w:r>
      <w:r w:rsidRPr="006A1A60">
        <w:rPr>
          <w:rFonts w:ascii="Arial" w:hAnsi="Arial" w:cs="Arial"/>
          <w:sz w:val="20"/>
          <w:szCs w:val="20"/>
        </w:rPr>
        <w:br/>
        <w:t xml:space="preserve">oraz postanowieniami niniejszego paragrafu przetwarzania powierzonych danych osobowych </w:t>
      </w:r>
      <w:r w:rsidRPr="006A1A60">
        <w:rPr>
          <w:rFonts w:ascii="Arial" w:hAnsi="Arial" w:cs="Arial"/>
          <w:sz w:val="20"/>
          <w:szCs w:val="20"/>
        </w:rPr>
        <w:br/>
        <w:t>w miejscach, w których są one przetwarzane. Zawiadomienie o zamiarze przeprowadzenia kontroli powinno być doręczone Wykonawcy co najmniej 5 dni kalendarzowych przed rozpoczęciem kontroli.</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11.</w:t>
      </w:r>
      <w:r w:rsidRPr="006A1A60">
        <w:rPr>
          <w:rFonts w:ascii="Arial" w:hAnsi="Arial" w:cs="Arial"/>
          <w:sz w:val="20"/>
          <w:szCs w:val="20"/>
        </w:rPr>
        <w:tab/>
        <w:t>W przypadku powzięcia wiadomości o rażącym naruszeniu przez Wykonawcę zobowiązań wynikających z przepisów u.o.d.o.  lub niniejszego paragrafu, Wykonawca umożliwi dokonanie niezapowiedzianej kontroli w celu, o którym mowa w ust. 10.</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12.</w:t>
      </w:r>
      <w:r w:rsidRPr="006A1A60">
        <w:rPr>
          <w:rFonts w:ascii="Arial" w:hAnsi="Arial" w:cs="Arial"/>
          <w:sz w:val="20"/>
          <w:szCs w:val="20"/>
        </w:rPr>
        <w:tab/>
        <w:t>Kontrolerzy mają prawo:</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1)</w:t>
      </w:r>
      <w:r w:rsidRPr="006A1A60">
        <w:rPr>
          <w:rFonts w:ascii="Arial" w:hAnsi="Arial" w:cs="Arial"/>
          <w:sz w:val="20"/>
          <w:szCs w:val="20"/>
        </w:rPr>
        <w:tab/>
        <w:t xml:space="preserve">wstępu w godzinach pracy podmiotu kontrolowanego,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w:t>
      </w:r>
      <w:r w:rsidRPr="006A1A60">
        <w:rPr>
          <w:rFonts w:ascii="Arial" w:hAnsi="Arial" w:cs="Arial"/>
          <w:sz w:val="20"/>
          <w:szCs w:val="20"/>
        </w:rPr>
        <w:br/>
        <w:t>z przepisami u.o.d.o., Rozporządzenia oraz postanowieniami niniejszego paragrafu,</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2)</w:t>
      </w:r>
      <w:r w:rsidRPr="006A1A60">
        <w:rPr>
          <w:rFonts w:ascii="Arial" w:hAnsi="Arial" w:cs="Arial"/>
          <w:sz w:val="20"/>
          <w:szCs w:val="20"/>
        </w:rPr>
        <w:tab/>
        <w:t xml:space="preserve">żądania złożenia pisemnych lub ustnych wyjaśnień, wzywania lub przesłuchiwania </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w zakresie niezbędnym do ustalenia stanu faktycznego,</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3)</w:t>
      </w:r>
      <w:r w:rsidRPr="006A1A60">
        <w:rPr>
          <w:rFonts w:ascii="Arial" w:hAnsi="Arial" w:cs="Arial"/>
          <w:sz w:val="20"/>
          <w:szCs w:val="20"/>
        </w:rPr>
        <w:tab/>
        <w:t xml:space="preserve">wglądu do wszelkich dokumentów i wszelkich danych mających bezpośredni związek </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z przedmiotem kontroli oraz sporządzania ich kopii,</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4)</w:t>
      </w:r>
      <w:r w:rsidRPr="006A1A60">
        <w:rPr>
          <w:rFonts w:ascii="Arial" w:hAnsi="Arial" w:cs="Arial"/>
          <w:sz w:val="20"/>
          <w:szCs w:val="20"/>
        </w:rPr>
        <w:tab/>
        <w:t xml:space="preserve">przeprowadzania oględzin urządzeń, nośników oraz systemu informatycznego służącego </w:t>
      </w:r>
      <w:r>
        <w:rPr>
          <w:rFonts w:ascii="Arial" w:hAnsi="Arial" w:cs="Arial"/>
          <w:sz w:val="20"/>
          <w:szCs w:val="20"/>
        </w:rPr>
        <w:br/>
      </w:r>
      <w:r w:rsidRPr="006A1A60">
        <w:rPr>
          <w:rFonts w:ascii="Arial" w:hAnsi="Arial" w:cs="Arial"/>
          <w:sz w:val="20"/>
          <w:szCs w:val="20"/>
        </w:rPr>
        <w:t>do przetwarzania danych osobowych.</w:t>
      </w:r>
    </w:p>
    <w:p w:rsidR="00CA0DFC" w:rsidRPr="006A1A60" w:rsidRDefault="00CA0DFC" w:rsidP="006A1A60">
      <w:pPr>
        <w:tabs>
          <w:tab w:val="left" w:pos="720"/>
        </w:tabs>
        <w:spacing w:line="360" w:lineRule="auto"/>
        <w:ind w:left="360"/>
        <w:jc w:val="both"/>
        <w:rPr>
          <w:rFonts w:ascii="Arial" w:hAnsi="Arial" w:cs="Arial"/>
          <w:sz w:val="20"/>
          <w:szCs w:val="20"/>
        </w:rPr>
      </w:pPr>
      <w:r w:rsidRPr="006A1A60">
        <w:rPr>
          <w:rFonts w:ascii="Arial" w:hAnsi="Arial" w:cs="Arial"/>
          <w:sz w:val="20"/>
          <w:szCs w:val="20"/>
        </w:rPr>
        <w:t>13.</w:t>
      </w:r>
      <w:r w:rsidRPr="006A1A60">
        <w:rPr>
          <w:rFonts w:ascii="Arial" w:hAnsi="Arial" w:cs="Arial"/>
          <w:sz w:val="20"/>
          <w:szCs w:val="20"/>
        </w:rPr>
        <w:tab/>
        <w:t>Wykonawca jest zobowiązany do zastosowania się do zaleceń dotyczących poprawy jakości zabezpieczenia danych osobowych oraz sposobu ich przetwarzania, sporządzonych w wyniku kontroli.</w:t>
      </w:r>
    </w:p>
    <w:p w:rsidR="00CA0DFC" w:rsidRPr="006A1A60" w:rsidRDefault="00CA0DFC" w:rsidP="008809E3">
      <w:pPr>
        <w:spacing w:line="360" w:lineRule="auto"/>
        <w:jc w:val="center"/>
        <w:rPr>
          <w:rFonts w:ascii="Arial" w:hAnsi="Arial" w:cs="Arial"/>
          <w:sz w:val="20"/>
          <w:szCs w:val="20"/>
        </w:rPr>
      </w:pPr>
      <w:r w:rsidRPr="006A1A60">
        <w:rPr>
          <w:rFonts w:ascii="Arial" w:hAnsi="Arial" w:cs="Arial"/>
          <w:b/>
          <w:sz w:val="20"/>
          <w:szCs w:val="20"/>
        </w:rPr>
        <w:t>§ 10</w:t>
      </w:r>
    </w:p>
    <w:p w:rsidR="00CA0DFC" w:rsidRPr="006A1A60" w:rsidRDefault="00CA0DFC" w:rsidP="006A1A60">
      <w:pPr>
        <w:numPr>
          <w:ilvl w:val="1"/>
          <w:numId w:val="18"/>
        </w:numPr>
        <w:tabs>
          <w:tab w:val="left" w:pos="426"/>
          <w:tab w:val="left" w:pos="567"/>
        </w:tabs>
        <w:suppressAutoHyphens/>
        <w:spacing w:after="0" w:line="360" w:lineRule="auto"/>
        <w:ind w:left="426" w:hanging="426"/>
        <w:jc w:val="both"/>
        <w:rPr>
          <w:rStyle w:val="FontStyle47"/>
          <w:rFonts w:ascii="Arial" w:hAnsi="Arial" w:cs="Arial"/>
          <w:szCs w:val="20"/>
        </w:rPr>
      </w:pPr>
      <w:r w:rsidRPr="006A1A60">
        <w:rPr>
          <w:rFonts w:ascii="Arial" w:hAnsi="Arial" w:cs="Arial"/>
          <w:sz w:val="20"/>
          <w:szCs w:val="20"/>
        </w:rPr>
        <w:t xml:space="preserve">Z uwagi na fakt, że projekt jest finansowany ze środków Europejskiego Funduszu Społecznego </w:t>
      </w:r>
      <w:r>
        <w:rPr>
          <w:rFonts w:ascii="Arial" w:hAnsi="Arial" w:cs="Arial"/>
          <w:sz w:val="20"/>
          <w:szCs w:val="20"/>
        </w:rPr>
        <w:br/>
      </w:r>
      <w:r w:rsidRPr="006A1A60">
        <w:rPr>
          <w:rFonts w:ascii="Arial" w:hAnsi="Arial" w:cs="Arial"/>
          <w:sz w:val="20"/>
          <w:szCs w:val="20"/>
        </w:rPr>
        <w:t xml:space="preserve">w ramach Regionalnego Programu Operacyjnego Województwa Pomorskiego, Wykonawca </w:t>
      </w:r>
      <w:r>
        <w:rPr>
          <w:rFonts w:ascii="Arial" w:hAnsi="Arial" w:cs="Arial"/>
          <w:sz w:val="20"/>
          <w:szCs w:val="20"/>
        </w:rPr>
        <w:br/>
      </w:r>
      <w:r w:rsidRPr="006A1A60">
        <w:rPr>
          <w:rFonts w:ascii="Arial" w:hAnsi="Arial" w:cs="Arial"/>
          <w:sz w:val="20"/>
          <w:szCs w:val="20"/>
        </w:rPr>
        <w:t xml:space="preserve">- na wezwanie podmiotu uprawnionego do przeprowadzania kontroli prawidłowości realizacji Projektu - zobowiązany jest do udostępnienia temu podmiotowi dokumentów, w tym dokumentów finansowych, związanych z wykonaniem Umowy. </w:t>
      </w:r>
    </w:p>
    <w:p w:rsidR="00CA0DFC" w:rsidRPr="006A1A60" w:rsidRDefault="00CA0DFC" w:rsidP="006A1A60">
      <w:pPr>
        <w:pStyle w:val="Style11"/>
        <w:widowControl/>
        <w:numPr>
          <w:ilvl w:val="1"/>
          <w:numId w:val="18"/>
        </w:numPr>
        <w:tabs>
          <w:tab w:val="left" w:pos="360"/>
          <w:tab w:val="left" w:pos="426"/>
          <w:tab w:val="left" w:pos="567"/>
        </w:tabs>
        <w:spacing w:line="360" w:lineRule="auto"/>
        <w:ind w:left="426" w:hanging="426"/>
        <w:rPr>
          <w:rFonts w:ascii="Arial" w:hAnsi="Arial" w:cs="Arial"/>
          <w:sz w:val="20"/>
          <w:szCs w:val="20"/>
        </w:rPr>
      </w:pPr>
      <w:r w:rsidRPr="006A1A60">
        <w:rPr>
          <w:rStyle w:val="FontStyle47"/>
          <w:rFonts w:ascii="Arial" w:hAnsi="Arial" w:cs="Arial"/>
          <w:szCs w:val="20"/>
        </w:rPr>
        <w:t xml:space="preserve"> </w:t>
      </w:r>
      <w:r w:rsidRPr="006A1A60">
        <w:rPr>
          <w:rFonts w:ascii="Arial" w:hAnsi="Arial" w:cs="Arial"/>
          <w:sz w:val="20"/>
          <w:szCs w:val="20"/>
        </w:rPr>
        <w:t xml:space="preserve">Osobami odpowiedzialnymi za wykonywanie Umowy, w tym za przebieg współpracy </w:t>
      </w:r>
      <w:r>
        <w:rPr>
          <w:rFonts w:ascii="Arial" w:hAnsi="Arial" w:cs="Arial"/>
          <w:sz w:val="20"/>
          <w:szCs w:val="20"/>
        </w:rPr>
        <w:br/>
      </w:r>
      <w:r w:rsidRPr="006A1A60">
        <w:rPr>
          <w:rFonts w:ascii="Arial" w:hAnsi="Arial" w:cs="Arial"/>
          <w:sz w:val="20"/>
          <w:szCs w:val="20"/>
        </w:rPr>
        <w:t>i komunikację Stron podczas wykonywania Umowy są Osoby do Kontaktów, przy czym:</w:t>
      </w:r>
    </w:p>
    <w:p w:rsidR="00CA0DFC" w:rsidRPr="006A1A60" w:rsidRDefault="00CA0DFC" w:rsidP="006A1A60">
      <w:pPr>
        <w:pStyle w:val="Default"/>
        <w:tabs>
          <w:tab w:val="left" w:pos="567"/>
          <w:tab w:val="left" w:pos="1134"/>
        </w:tabs>
        <w:spacing w:line="360" w:lineRule="auto"/>
        <w:ind w:left="709"/>
        <w:jc w:val="both"/>
        <w:rPr>
          <w:rFonts w:ascii="Arial" w:hAnsi="Arial" w:cs="Arial"/>
          <w:sz w:val="20"/>
          <w:szCs w:val="20"/>
        </w:rPr>
      </w:pPr>
      <w:r w:rsidRPr="006A1A60">
        <w:rPr>
          <w:rFonts w:ascii="Arial" w:hAnsi="Arial" w:cs="Arial"/>
          <w:sz w:val="20"/>
          <w:szCs w:val="20"/>
        </w:rPr>
        <w:t>1) dane Osoby do Kontaktów ze strony Zamawiającego są następujące:</w:t>
      </w:r>
    </w:p>
    <w:p w:rsidR="00CA0DFC" w:rsidRPr="006A1A60" w:rsidRDefault="00CA0DFC" w:rsidP="006A1A60">
      <w:pPr>
        <w:autoSpaceDE w:val="0"/>
        <w:spacing w:line="360" w:lineRule="auto"/>
        <w:jc w:val="both"/>
        <w:rPr>
          <w:rFonts w:ascii="Arial" w:hAnsi="Arial" w:cs="Arial"/>
          <w:sz w:val="20"/>
          <w:szCs w:val="20"/>
        </w:rPr>
      </w:pPr>
      <w:r w:rsidRPr="006A1A60">
        <w:rPr>
          <w:rFonts w:ascii="Arial" w:hAnsi="Arial" w:cs="Arial"/>
          <w:sz w:val="20"/>
          <w:szCs w:val="20"/>
        </w:rPr>
        <w:tab/>
        <w:t>Pan(-i) ________________________ tel.: ______________ e-mail: _____________,</w:t>
      </w:r>
    </w:p>
    <w:p w:rsidR="00CA0DFC" w:rsidRPr="006A1A60" w:rsidRDefault="00CA0DFC" w:rsidP="006A1A60">
      <w:pPr>
        <w:autoSpaceDE w:val="0"/>
        <w:spacing w:line="360" w:lineRule="auto"/>
        <w:jc w:val="both"/>
        <w:rPr>
          <w:rFonts w:ascii="Arial" w:hAnsi="Arial" w:cs="Arial"/>
          <w:sz w:val="20"/>
          <w:szCs w:val="20"/>
        </w:rPr>
      </w:pPr>
      <w:r w:rsidRPr="006A1A60">
        <w:rPr>
          <w:rFonts w:ascii="Arial" w:hAnsi="Arial" w:cs="Arial"/>
          <w:sz w:val="20"/>
          <w:szCs w:val="20"/>
        </w:rPr>
        <w:tab/>
        <w:t>Pan(-i) _________________________ tel.: ______________ e-mail: ____________,</w:t>
      </w:r>
    </w:p>
    <w:p w:rsidR="00CA0DFC" w:rsidRPr="006A1A60" w:rsidRDefault="00CA0DFC" w:rsidP="006A1A60">
      <w:pPr>
        <w:autoSpaceDE w:val="0"/>
        <w:spacing w:line="360" w:lineRule="auto"/>
        <w:jc w:val="both"/>
        <w:rPr>
          <w:rFonts w:ascii="Arial" w:hAnsi="Arial" w:cs="Arial"/>
          <w:sz w:val="20"/>
          <w:szCs w:val="20"/>
        </w:rPr>
      </w:pPr>
      <w:r w:rsidRPr="006A1A60">
        <w:rPr>
          <w:rFonts w:ascii="Arial" w:hAnsi="Arial" w:cs="Arial"/>
          <w:sz w:val="20"/>
          <w:szCs w:val="20"/>
        </w:rPr>
        <w:tab/>
        <w:t>2) dane Osoby do Kontaktów ze strony Wykonawcy są następujące:</w:t>
      </w:r>
    </w:p>
    <w:p w:rsidR="00CA0DFC" w:rsidRPr="006A1A60" w:rsidRDefault="00CA0DFC" w:rsidP="006A1A60">
      <w:pPr>
        <w:autoSpaceDE w:val="0"/>
        <w:spacing w:line="360" w:lineRule="auto"/>
        <w:jc w:val="both"/>
        <w:rPr>
          <w:rFonts w:ascii="Arial" w:hAnsi="Arial" w:cs="Arial"/>
          <w:sz w:val="20"/>
          <w:szCs w:val="20"/>
        </w:rPr>
      </w:pPr>
      <w:r w:rsidRPr="006A1A60">
        <w:rPr>
          <w:rFonts w:ascii="Arial" w:hAnsi="Arial" w:cs="Arial"/>
          <w:sz w:val="20"/>
          <w:szCs w:val="20"/>
        </w:rPr>
        <w:tab/>
        <w:t>Pan(-i) _________________________ tel.: ______________ e-mail: ____________,</w:t>
      </w:r>
    </w:p>
    <w:p w:rsidR="00CA0DFC" w:rsidRPr="006A1A60" w:rsidRDefault="00CA0DFC" w:rsidP="006A1A60">
      <w:pPr>
        <w:autoSpaceDE w:val="0"/>
        <w:spacing w:line="360" w:lineRule="auto"/>
        <w:jc w:val="both"/>
        <w:rPr>
          <w:rFonts w:ascii="Arial" w:hAnsi="Arial" w:cs="Arial"/>
          <w:sz w:val="20"/>
          <w:szCs w:val="20"/>
        </w:rPr>
      </w:pPr>
      <w:r w:rsidRPr="006A1A60">
        <w:rPr>
          <w:rFonts w:ascii="Arial" w:hAnsi="Arial" w:cs="Arial"/>
          <w:sz w:val="20"/>
          <w:szCs w:val="20"/>
        </w:rPr>
        <w:tab/>
        <w:t>Pan(-i) _________________________ tel.: ______________ e-mail: ____________.</w:t>
      </w:r>
    </w:p>
    <w:p w:rsidR="00CA0DFC" w:rsidRPr="006A1A60" w:rsidRDefault="00CA0DFC" w:rsidP="006A1A60">
      <w:pPr>
        <w:autoSpaceDE w:val="0"/>
        <w:spacing w:line="360" w:lineRule="auto"/>
        <w:ind w:firstLine="709"/>
        <w:jc w:val="both"/>
        <w:rPr>
          <w:rFonts w:ascii="Arial" w:hAnsi="Arial" w:cs="Arial"/>
          <w:sz w:val="20"/>
          <w:szCs w:val="20"/>
        </w:rPr>
      </w:pPr>
      <w:r w:rsidRPr="006A1A60">
        <w:rPr>
          <w:rFonts w:ascii="Arial" w:hAnsi="Arial" w:cs="Arial"/>
          <w:sz w:val="20"/>
          <w:szCs w:val="20"/>
        </w:rPr>
        <w:t>3) dane Opiekuna pedagogiczno-metodycznego są następujące:</w:t>
      </w:r>
    </w:p>
    <w:p w:rsidR="00CA0DFC" w:rsidRPr="006A1A60" w:rsidRDefault="00CA0DFC" w:rsidP="006A1A60">
      <w:pPr>
        <w:autoSpaceDE w:val="0"/>
        <w:spacing w:line="360" w:lineRule="auto"/>
        <w:jc w:val="both"/>
        <w:rPr>
          <w:rFonts w:ascii="Arial" w:hAnsi="Arial" w:cs="Arial"/>
          <w:sz w:val="20"/>
          <w:szCs w:val="20"/>
        </w:rPr>
      </w:pPr>
      <w:r w:rsidRPr="006A1A60">
        <w:rPr>
          <w:rFonts w:ascii="Arial" w:hAnsi="Arial" w:cs="Arial"/>
          <w:sz w:val="20"/>
          <w:szCs w:val="20"/>
        </w:rPr>
        <w:tab/>
        <w:t>Pan(-i) _________________________ tel.: ______________ e-mail: ____________,</w:t>
      </w:r>
    </w:p>
    <w:p w:rsidR="00CA0DFC" w:rsidRPr="006A1A60" w:rsidRDefault="00CA0DFC" w:rsidP="006A1A60">
      <w:pPr>
        <w:autoSpaceDE w:val="0"/>
        <w:spacing w:line="360" w:lineRule="auto"/>
        <w:jc w:val="both"/>
        <w:rPr>
          <w:rFonts w:ascii="Arial" w:hAnsi="Arial" w:cs="Arial"/>
          <w:sz w:val="20"/>
          <w:szCs w:val="20"/>
        </w:rPr>
      </w:pPr>
      <w:r w:rsidRPr="006A1A60">
        <w:rPr>
          <w:rFonts w:ascii="Arial" w:hAnsi="Arial" w:cs="Arial"/>
          <w:sz w:val="20"/>
          <w:szCs w:val="20"/>
        </w:rPr>
        <w:tab/>
        <w:t>Pan(-i) _________________________ tel.: ______________ e-mail: ____________.</w:t>
      </w:r>
    </w:p>
    <w:p w:rsidR="00CA0DFC" w:rsidRPr="006A1A60" w:rsidRDefault="00CA0DFC" w:rsidP="006A1A60">
      <w:pPr>
        <w:autoSpaceDE w:val="0"/>
        <w:spacing w:line="360" w:lineRule="auto"/>
        <w:ind w:left="426"/>
        <w:jc w:val="both"/>
        <w:rPr>
          <w:rFonts w:ascii="Arial" w:hAnsi="Arial" w:cs="Arial"/>
          <w:sz w:val="20"/>
          <w:szCs w:val="20"/>
        </w:rPr>
      </w:pPr>
      <w:r w:rsidRPr="006A1A60">
        <w:rPr>
          <w:rFonts w:ascii="Arial" w:hAnsi="Arial" w:cs="Arial"/>
          <w:sz w:val="20"/>
          <w:szCs w:val="20"/>
        </w:rPr>
        <w:t xml:space="preserve">Strony zobowiązują się do bezzwłocznego, wzajemnego informowania się na piśmie </w:t>
      </w:r>
      <w:r w:rsidRPr="006A1A60">
        <w:rPr>
          <w:rFonts w:ascii="Arial" w:hAnsi="Arial" w:cs="Arial"/>
          <w:sz w:val="20"/>
          <w:szCs w:val="20"/>
        </w:rPr>
        <w:br/>
        <w:t>o każdej zmianie Osób do Kontaktów lub ich numeru telefonu lub adresu e-mail.</w:t>
      </w:r>
    </w:p>
    <w:p w:rsidR="00CA0DFC" w:rsidRPr="006A1A60" w:rsidRDefault="00CA0DFC" w:rsidP="006A1A60">
      <w:pPr>
        <w:pStyle w:val="Style11"/>
        <w:widowControl/>
        <w:numPr>
          <w:ilvl w:val="1"/>
          <w:numId w:val="18"/>
        </w:numPr>
        <w:tabs>
          <w:tab w:val="clear" w:pos="1080"/>
        </w:tabs>
        <w:spacing w:line="360" w:lineRule="auto"/>
        <w:ind w:left="426" w:hanging="426"/>
        <w:rPr>
          <w:rFonts w:ascii="Arial" w:hAnsi="Arial" w:cs="Arial"/>
          <w:sz w:val="20"/>
          <w:szCs w:val="20"/>
        </w:rPr>
      </w:pPr>
      <w:r w:rsidRPr="006A1A60">
        <w:rPr>
          <w:rFonts w:ascii="Arial" w:hAnsi="Arial" w:cs="Arial"/>
          <w:sz w:val="20"/>
          <w:szCs w:val="20"/>
        </w:rPr>
        <w:t xml:space="preserve">Z zastrzeżeniem obowiązków wynikających z przepisów powszechnie obowiązującego prawa Wykonawca nie jest uprawniony do ujawniania podmiotom trzecim lub przekazywania </w:t>
      </w:r>
      <w:r>
        <w:rPr>
          <w:rFonts w:ascii="Arial" w:hAnsi="Arial" w:cs="Arial"/>
          <w:sz w:val="20"/>
          <w:szCs w:val="20"/>
        </w:rPr>
        <w:br/>
      </w:r>
      <w:r w:rsidRPr="006A1A60">
        <w:rPr>
          <w:rFonts w:ascii="Arial" w:hAnsi="Arial" w:cs="Arial"/>
          <w:sz w:val="20"/>
          <w:szCs w:val="20"/>
        </w:rPr>
        <w:t xml:space="preserve">do wiadomości publicznej ewentualnych informacji lub dokumentów uzyskanych </w:t>
      </w:r>
      <w:r>
        <w:rPr>
          <w:rFonts w:ascii="Arial" w:hAnsi="Arial" w:cs="Arial"/>
          <w:sz w:val="20"/>
          <w:szCs w:val="20"/>
        </w:rPr>
        <w:br/>
      </w:r>
      <w:r w:rsidRPr="006A1A60">
        <w:rPr>
          <w:rFonts w:ascii="Arial" w:hAnsi="Arial" w:cs="Arial"/>
          <w:sz w:val="20"/>
          <w:szCs w:val="20"/>
        </w:rPr>
        <w:t>od Zamawiającego w związku z wykonaniem Umowy bez uprzedniej, pisemnej zgody Zamawiającego-zarówno w okresie obowiązywania Umowy jak i po jego zakończeniu (obowiązek poufności).</w:t>
      </w:r>
    </w:p>
    <w:p w:rsidR="00CA0DFC" w:rsidRPr="006A1A60" w:rsidRDefault="00CA0DFC" w:rsidP="006A1A60">
      <w:pPr>
        <w:pStyle w:val="Style11"/>
        <w:widowControl/>
        <w:numPr>
          <w:ilvl w:val="1"/>
          <w:numId w:val="18"/>
        </w:numPr>
        <w:tabs>
          <w:tab w:val="clear" w:pos="1080"/>
        </w:tabs>
        <w:spacing w:line="360" w:lineRule="auto"/>
        <w:ind w:left="426" w:hanging="426"/>
        <w:rPr>
          <w:rFonts w:ascii="Arial" w:hAnsi="Arial" w:cs="Arial"/>
          <w:sz w:val="20"/>
          <w:szCs w:val="20"/>
        </w:rPr>
      </w:pPr>
      <w:r w:rsidRPr="006A1A60">
        <w:rPr>
          <w:rFonts w:ascii="Arial" w:hAnsi="Arial" w:cs="Arial"/>
          <w:sz w:val="20"/>
          <w:szCs w:val="20"/>
        </w:rPr>
        <w:t xml:space="preserve">W przypadku wystąpienia jakichkolwiek różnic zdań między Stronami na tle Umowy Strony dołożą wszelkich starań, aby osiągnąć rozwiązanie sporu na drodze polubownej. Jeżeli Strony nie dojdą do porozumienia w terminie do 14 dni od dnia doręczenia drugiej Stronie wezwania </w:t>
      </w:r>
      <w:r>
        <w:rPr>
          <w:rFonts w:ascii="Arial" w:hAnsi="Arial" w:cs="Arial"/>
          <w:sz w:val="20"/>
          <w:szCs w:val="20"/>
        </w:rPr>
        <w:br/>
      </w:r>
      <w:r w:rsidRPr="006A1A60">
        <w:rPr>
          <w:rFonts w:ascii="Arial" w:hAnsi="Arial" w:cs="Arial"/>
          <w:sz w:val="20"/>
          <w:szCs w:val="20"/>
        </w:rPr>
        <w:t>do ugodowego załatwienia sporu, każda ze Stron może poddać sprawy sporne pod rozstrzygnięcie Sądu powszechnego, właściwego miejscowo ze względu na siedzibę Zamawiającego.</w:t>
      </w:r>
    </w:p>
    <w:p w:rsidR="00CA0DFC" w:rsidRPr="006A1A60" w:rsidRDefault="00CA0DFC" w:rsidP="006A1A60">
      <w:pPr>
        <w:pStyle w:val="Style11"/>
        <w:widowControl/>
        <w:numPr>
          <w:ilvl w:val="1"/>
          <w:numId w:val="18"/>
        </w:numPr>
        <w:tabs>
          <w:tab w:val="clear" w:pos="1080"/>
        </w:tabs>
        <w:spacing w:line="360" w:lineRule="auto"/>
        <w:ind w:left="426" w:hanging="426"/>
        <w:rPr>
          <w:rFonts w:ascii="Arial" w:hAnsi="Arial" w:cs="Arial"/>
          <w:sz w:val="20"/>
          <w:szCs w:val="20"/>
        </w:rPr>
      </w:pPr>
      <w:r w:rsidRPr="006A1A60">
        <w:rPr>
          <w:rFonts w:ascii="Arial" w:hAnsi="Arial" w:cs="Arial"/>
          <w:sz w:val="20"/>
          <w:szCs w:val="20"/>
        </w:rPr>
        <w:t xml:space="preserve">Adresem do doręczeń są adresy Stron wskazane w komparycji Umowy. Strony zobowiązują się do bezzwłocznego, wzajemnego informowania się na piśmie o zmianie danych adresowych </w:t>
      </w:r>
      <w:r>
        <w:rPr>
          <w:rFonts w:ascii="Arial" w:hAnsi="Arial" w:cs="Arial"/>
          <w:sz w:val="20"/>
          <w:szCs w:val="20"/>
        </w:rPr>
        <w:br/>
      </w:r>
      <w:r w:rsidRPr="006A1A60">
        <w:rPr>
          <w:rFonts w:ascii="Arial" w:hAnsi="Arial" w:cs="Arial"/>
          <w:sz w:val="20"/>
          <w:szCs w:val="20"/>
        </w:rPr>
        <w:t xml:space="preserve">- pod rygorem uznania za doręczoną korespondencję przesłaną na ostatnio wskazany przez Stronę adres. Jeżeli jedna ze Stron wyraźnie lub w sposób dorozumiany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w:t>
      </w:r>
      <w:r>
        <w:rPr>
          <w:rFonts w:ascii="Arial" w:hAnsi="Arial" w:cs="Arial"/>
          <w:sz w:val="20"/>
          <w:szCs w:val="20"/>
        </w:rPr>
        <w:br/>
      </w:r>
      <w:r w:rsidRPr="006A1A60">
        <w:rPr>
          <w:rFonts w:ascii="Arial" w:hAnsi="Arial" w:cs="Arial"/>
          <w:sz w:val="20"/>
          <w:szCs w:val="20"/>
        </w:rPr>
        <w:t>jej drugiej awizacji.</w:t>
      </w:r>
      <w:r w:rsidRPr="006A1A60">
        <w:rPr>
          <w:rStyle w:val="FontStyle47"/>
          <w:rFonts w:ascii="Arial" w:hAnsi="Arial" w:cs="Arial"/>
          <w:szCs w:val="20"/>
        </w:rPr>
        <w:t xml:space="preserve"> </w:t>
      </w:r>
    </w:p>
    <w:p w:rsidR="00CA0DFC" w:rsidRPr="006A1A60" w:rsidRDefault="00CA0DFC" w:rsidP="006A1A60">
      <w:pPr>
        <w:pStyle w:val="Style11"/>
        <w:widowControl/>
        <w:numPr>
          <w:ilvl w:val="1"/>
          <w:numId w:val="18"/>
        </w:numPr>
        <w:tabs>
          <w:tab w:val="clear" w:pos="1080"/>
        </w:tabs>
        <w:spacing w:line="360" w:lineRule="auto"/>
        <w:ind w:left="426" w:hanging="426"/>
        <w:rPr>
          <w:rFonts w:ascii="Arial" w:hAnsi="Arial" w:cs="Arial"/>
          <w:sz w:val="20"/>
          <w:szCs w:val="20"/>
        </w:rPr>
      </w:pPr>
      <w:r w:rsidRPr="006A1A60">
        <w:rPr>
          <w:rFonts w:ascii="Arial" w:hAnsi="Arial" w:cs="Arial"/>
          <w:sz w:val="20"/>
          <w:szCs w:val="20"/>
        </w:rPr>
        <w:t xml:space="preserve">W sprawach nieuregulowanych Umową stosuje się w szczególności przepisy Kodeksu cywilnego, ustawy Prawo zamówień publicznych, ustawy o ochronie danych osobowych. </w:t>
      </w:r>
    </w:p>
    <w:p w:rsidR="00CA0DFC" w:rsidRPr="006A1A60" w:rsidRDefault="00CA0DFC" w:rsidP="006A1A60">
      <w:pPr>
        <w:pStyle w:val="Style11"/>
        <w:widowControl/>
        <w:numPr>
          <w:ilvl w:val="1"/>
          <w:numId w:val="18"/>
        </w:numPr>
        <w:tabs>
          <w:tab w:val="clear" w:pos="1080"/>
          <w:tab w:val="num" w:pos="426"/>
        </w:tabs>
        <w:spacing w:line="360" w:lineRule="auto"/>
        <w:ind w:left="426" w:hanging="426"/>
        <w:rPr>
          <w:rFonts w:ascii="Arial" w:hAnsi="Arial" w:cs="Arial"/>
          <w:sz w:val="20"/>
          <w:szCs w:val="20"/>
        </w:rPr>
      </w:pPr>
      <w:r w:rsidRPr="006A1A60">
        <w:rPr>
          <w:rFonts w:ascii="Arial" w:hAnsi="Arial" w:cs="Arial"/>
          <w:sz w:val="20"/>
          <w:szCs w:val="20"/>
        </w:rPr>
        <w:t xml:space="preserve">Umowa została sporządzona w trzech jednobrzmiących egzemplarzach </w:t>
      </w:r>
      <w:r>
        <w:rPr>
          <w:rFonts w:ascii="Arial" w:hAnsi="Arial" w:cs="Arial"/>
          <w:sz w:val="20"/>
          <w:szCs w:val="20"/>
        </w:rPr>
        <w:br/>
      </w:r>
      <w:r w:rsidRPr="006A1A60">
        <w:rPr>
          <w:rFonts w:ascii="Arial" w:hAnsi="Arial" w:cs="Arial"/>
          <w:sz w:val="20"/>
          <w:szCs w:val="20"/>
        </w:rPr>
        <w:t>– dwa dla Zamawiającego i jeden dla Wykonawcy.</w:t>
      </w:r>
    </w:p>
    <w:p w:rsidR="00CA0DFC" w:rsidRPr="006A1A60" w:rsidRDefault="00CA0DFC" w:rsidP="006A1A60">
      <w:pPr>
        <w:spacing w:line="360" w:lineRule="auto"/>
        <w:jc w:val="both"/>
        <w:rPr>
          <w:rFonts w:ascii="Arial" w:hAnsi="Arial" w:cs="Arial"/>
          <w:sz w:val="20"/>
          <w:szCs w:val="20"/>
        </w:rPr>
      </w:pPr>
    </w:p>
    <w:p w:rsidR="00CA0DFC" w:rsidRPr="006A1A60" w:rsidRDefault="00CA0DFC" w:rsidP="006A1A60">
      <w:pPr>
        <w:spacing w:line="360" w:lineRule="auto"/>
        <w:jc w:val="both"/>
        <w:rPr>
          <w:rFonts w:ascii="Arial" w:hAnsi="Arial" w:cs="Arial"/>
          <w:i/>
          <w:sz w:val="20"/>
          <w:szCs w:val="20"/>
        </w:rPr>
      </w:pPr>
      <w:r w:rsidRPr="006A1A60">
        <w:rPr>
          <w:rFonts w:ascii="Arial" w:hAnsi="Arial" w:cs="Arial"/>
          <w:sz w:val="20"/>
          <w:szCs w:val="20"/>
        </w:rPr>
        <w:t xml:space="preserve">      ___________________</w:t>
      </w:r>
      <w:r w:rsidRPr="006A1A60">
        <w:rPr>
          <w:rFonts w:ascii="Arial" w:hAnsi="Arial" w:cs="Arial"/>
          <w:sz w:val="20"/>
          <w:szCs w:val="20"/>
        </w:rPr>
        <w:tab/>
      </w:r>
      <w:r w:rsidRPr="006A1A60">
        <w:rPr>
          <w:rFonts w:ascii="Arial" w:hAnsi="Arial" w:cs="Arial"/>
          <w:sz w:val="20"/>
          <w:szCs w:val="20"/>
        </w:rPr>
        <w:tab/>
      </w:r>
      <w:r w:rsidRPr="006A1A60">
        <w:rPr>
          <w:rFonts w:ascii="Arial" w:hAnsi="Arial" w:cs="Arial"/>
          <w:sz w:val="20"/>
          <w:szCs w:val="20"/>
        </w:rPr>
        <w:tab/>
      </w:r>
      <w:r w:rsidRPr="006A1A60">
        <w:rPr>
          <w:rFonts w:ascii="Arial" w:hAnsi="Arial" w:cs="Arial"/>
          <w:sz w:val="20"/>
          <w:szCs w:val="20"/>
        </w:rPr>
        <w:tab/>
        <w:t xml:space="preserve">                              ___________________</w:t>
      </w:r>
    </w:p>
    <w:p w:rsidR="00CA0DFC" w:rsidRPr="006A1A60" w:rsidRDefault="00CA0DFC" w:rsidP="006A1A60">
      <w:pPr>
        <w:jc w:val="both"/>
        <w:rPr>
          <w:rFonts w:ascii="Arial" w:hAnsi="Arial" w:cs="Arial"/>
          <w:sz w:val="20"/>
          <w:szCs w:val="20"/>
        </w:rPr>
      </w:pPr>
      <w:r w:rsidRPr="006A1A60">
        <w:rPr>
          <w:rFonts w:ascii="Arial" w:hAnsi="Arial" w:cs="Arial"/>
          <w:i/>
          <w:sz w:val="20"/>
          <w:szCs w:val="20"/>
        </w:rPr>
        <w:t>Zamawiający</w:t>
      </w:r>
      <w:r w:rsidRPr="006A1A60">
        <w:rPr>
          <w:rFonts w:ascii="Arial" w:hAnsi="Arial" w:cs="Arial"/>
          <w:sz w:val="20"/>
          <w:szCs w:val="20"/>
        </w:rPr>
        <w:tab/>
      </w:r>
      <w:r w:rsidRPr="006A1A60">
        <w:rPr>
          <w:rFonts w:ascii="Arial" w:hAnsi="Arial" w:cs="Arial"/>
          <w:sz w:val="20"/>
          <w:szCs w:val="20"/>
        </w:rPr>
        <w:tab/>
      </w:r>
      <w:r w:rsidRPr="006A1A60">
        <w:rPr>
          <w:rFonts w:ascii="Arial" w:hAnsi="Arial" w:cs="Arial"/>
          <w:sz w:val="20"/>
          <w:szCs w:val="20"/>
        </w:rPr>
        <w:tab/>
      </w:r>
      <w:r w:rsidRPr="006A1A60">
        <w:rPr>
          <w:rFonts w:ascii="Arial" w:hAnsi="Arial" w:cs="Arial"/>
          <w:sz w:val="20"/>
          <w:szCs w:val="20"/>
        </w:rPr>
        <w:tab/>
      </w:r>
      <w:r w:rsidRPr="006A1A60">
        <w:rPr>
          <w:rFonts w:ascii="Arial" w:hAnsi="Arial" w:cs="Arial"/>
          <w:sz w:val="20"/>
          <w:szCs w:val="20"/>
        </w:rPr>
        <w:tab/>
        <w:t xml:space="preserve"> </w:t>
      </w:r>
      <w:r w:rsidRPr="006A1A60">
        <w:rPr>
          <w:rFonts w:ascii="Arial" w:hAnsi="Arial" w:cs="Arial"/>
          <w:sz w:val="20"/>
          <w:szCs w:val="20"/>
        </w:rPr>
        <w:tab/>
      </w:r>
      <w:r w:rsidRPr="006A1A60">
        <w:rPr>
          <w:rFonts w:ascii="Arial" w:hAnsi="Arial" w:cs="Arial"/>
          <w:sz w:val="20"/>
          <w:szCs w:val="20"/>
        </w:rPr>
        <w:tab/>
      </w:r>
      <w:r w:rsidRPr="006A1A60">
        <w:rPr>
          <w:rFonts w:ascii="Arial" w:hAnsi="Arial" w:cs="Arial"/>
          <w:sz w:val="20"/>
          <w:szCs w:val="20"/>
        </w:rPr>
        <w:tab/>
      </w:r>
      <w:r w:rsidRPr="006A1A60">
        <w:rPr>
          <w:rFonts w:ascii="Arial" w:hAnsi="Arial" w:cs="Arial"/>
          <w:i/>
          <w:iCs/>
          <w:sz w:val="20"/>
          <w:szCs w:val="20"/>
        </w:rPr>
        <w:t>Wykonawca</w:t>
      </w:r>
    </w:p>
    <w:p w:rsidR="00CA0DFC" w:rsidRPr="006A1A60" w:rsidRDefault="00CA0DFC" w:rsidP="006A1A60">
      <w:pPr>
        <w:jc w:val="both"/>
        <w:rPr>
          <w:rFonts w:ascii="Arial" w:hAnsi="Arial" w:cs="Arial"/>
          <w:sz w:val="20"/>
          <w:szCs w:val="20"/>
        </w:rPr>
      </w:pPr>
    </w:p>
    <w:p w:rsidR="00CA0DFC" w:rsidRPr="006A1A60" w:rsidRDefault="00CA0DFC" w:rsidP="001319A7">
      <w:pPr>
        <w:rPr>
          <w:rFonts w:ascii="Arial" w:hAnsi="Arial" w:cs="Arial"/>
          <w:sz w:val="20"/>
          <w:szCs w:val="20"/>
        </w:rPr>
      </w:pPr>
    </w:p>
    <w:p w:rsidR="00CA0DFC" w:rsidRPr="006A1A60" w:rsidRDefault="00CA0DFC" w:rsidP="001319A7">
      <w:pPr>
        <w:rPr>
          <w:rFonts w:ascii="Arial" w:hAnsi="Arial" w:cs="Arial"/>
          <w:sz w:val="20"/>
          <w:szCs w:val="20"/>
          <w:u w:val="single"/>
        </w:rPr>
      </w:pPr>
      <w:r w:rsidRPr="006A1A60">
        <w:rPr>
          <w:rFonts w:ascii="Arial" w:hAnsi="Arial" w:cs="Arial"/>
          <w:sz w:val="20"/>
          <w:szCs w:val="20"/>
          <w:u w:val="single"/>
        </w:rPr>
        <w:t>Załączniki:</w:t>
      </w:r>
    </w:p>
    <w:p w:rsidR="00CA0DFC" w:rsidRPr="006A1A60" w:rsidRDefault="00CA0DFC" w:rsidP="001319A7">
      <w:pPr>
        <w:rPr>
          <w:rFonts w:ascii="Arial" w:hAnsi="Arial" w:cs="Arial"/>
          <w:sz w:val="20"/>
          <w:szCs w:val="20"/>
        </w:rPr>
      </w:pPr>
      <w:r w:rsidRPr="006A1A60">
        <w:rPr>
          <w:rFonts w:ascii="Arial" w:hAnsi="Arial" w:cs="Arial"/>
          <w:sz w:val="20"/>
          <w:szCs w:val="20"/>
        </w:rPr>
        <w:t xml:space="preserve">1. wzór </w:t>
      </w:r>
      <w:r>
        <w:rPr>
          <w:rFonts w:ascii="Arial" w:hAnsi="Arial" w:cs="Arial"/>
          <w:sz w:val="20"/>
          <w:szCs w:val="20"/>
        </w:rPr>
        <w:t>Miesięcznej E</w:t>
      </w:r>
      <w:r w:rsidRPr="006A1A60">
        <w:rPr>
          <w:rFonts w:ascii="Arial" w:hAnsi="Arial" w:cs="Arial"/>
          <w:sz w:val="20"/>
          <w:szCs w:val="20"/>
        </w:rPr>
        <w:t xml:space="preserve">widencji </w:t>
      </w:r>
      <w:r>
        <w:rPr>
          <w:rFonts w:ascii="Arial" w:hAnsi="Arial" w:cs="Arial"/>
          <w:sz w:val="20"/>
          <w:szCs w:val="20"/>
        </w:rPr>
        <w:t>godzin wykonywania umowy</w:t>
      </w:r>
      <w:r w:rsidRPr="006A1A60">
        <w:rPr>
          <w:rFonts w:ascii="Arial" w:hAnsi="Arial" w:cs="Arial"/>
          <w:sz w:val="20"/>
          <w:szCs w:val="20"/>
        </w:rPr>
        <w:t>;</w:t>
      </w:r>
    </w:p>
    <w:p w:rsidR="00CA0DFC" w:rsidRPr="006A1A60" w:rsidRDefault="00CA0DFC" w:rsidP="001319A7">
      <w:pPr>
        <w:rPr>
          <w:rFonts w:ascii="Arial" w:hAnsi="Arial" w:cs="Arial"/>
          <w:sz w:val="20"/>
          <w:szCs w:val="20"/>
        </w:rPr>
      </w:pPr>
      <w:r w:rsidRPr="006A1A60">
        <w:rPr>
          <w:rFonts w:ascii="Arial" w:hAnsi="Arial" w:cs="Arial"/>
          <w:sz w:val="20"/>
          <w:szCs w:val="20"/>
        </w:rPr>
        <w:t>2. wzór Oświadczenia o zatrudnieniu</w:t>
      </w:r>
      <w:r>
        <w:rPr>
          <w:rFonts w:ascii="Arial" w:hAnsi="Arial" w:cs="Arial"/>
          <w:sz w:val="20"/>
          <w:szCs w:val="20"/>
        </w:rPr>
        <w:t xml:space="preserve"> (dot. osób nie będących przedsiębiorcami).</w:t>
      </w:r>
    </w:p>
    <w:p w:rsidR="00CA0DFC" w:rsidRPr="006A1A60" w:rsidRDefault="00CA0DFC" w:rsidP="001319A7">
      <w:pPr>
        <w:rPr>
          <w:rFonts w:ascii="Arial" w:hAnsi="Arial" w:cs="Arial"/>
          <w:sz w:val="20"/>
          <w:szCs w:val="20"/>
        </w:rPr>
      </w:pPr>
      <w:bookmarkStart w:id="0" w:name="_GoBack"/>
      <w:bookmarkEnd w:id="0"/>
    </w:p>
    <w:p w:rsidR="00CA0DFC" w:rsidRDefault="00CA0DFC" w:rsidP="001319A7">
      <w:pPr>
        <w:rPr>
          <w:rFonts w:ascii="Arial" w:hAnsi="Arial" w:cs="Arial"/>
          <w:sz w:val="20"/>
          <w:szCs w:val="20"/>
        </w:rPr>
      </w:pPr>
    </w:p>
    <w:p w:rsidR="00CA0DFC" w:rsidRDefault="00CA0DFC" w:rsidP="001319A7">
      <w:pPr>
        <w:rPr>
          <w:rFonts w:ascii="Arial" w:hAnsi="Arial" w:cs="Arial"/>
          <w:sz w:val="20"/>
          <w:szCs w:val="20"/>
        </w:rPr>
      </w:pPr>
    </w:p>
    <w:p w:rsidR="00CA0DFC" w:rsidRDefault="00CA0DFC" w:rsidP="001319A7">
      <w:pPr>
        <w:rPr>
          <w:rFonts w:ascii="Arial" w:hAnsi="Arial" w:cs="Arial"/>
          <w:sz w:val="20"/>
          <w:szCs w:val="20"/>
        </w:rPr>
      </w:pPr>
    </w:p>
    <w:p w:rsidR="00CA0DFC" w:rsidRDefault="00CA0DFC" w:rsidP="001319A7">
      <w:pPr>
        <w:rPr>
          <w:rFonts w:ascii="Arial" w:hAnsi="Arial" w:cs="Arial"/>
          <w:sz w:val="20"/>
          <w:szCs w:val="20"/>
        </w:rPr>
      </w:pPr>
    </w:p>
    <w:p w:rsidR="00CA0DFC" w:rsidRDefault="00CA0DFC" w:rsidP="001319A7">
      <w:pPr>
        <w:rPr>
          <w:rFonts w:ascii="Arial" w:hAnsi="Arial" w:cs="Arial"/>
          <w:sz w:val="20"/>
          <w:szCs w:val="20"/>
        </w:rPr>
      </w:pPr>
    </w:p>
    <w:p w:rsidR="00CA0DFC" w:rsidRDefault="00CA0DFC" w:rsidP="001319A7">
      <w:pPr>
        <w:rPr>
          <w:rFonts w:ascii="Arial" w:hAnsi="Arial" w:cs="Arial"/>
          <w:sz w:val="20"/>
          <w:szCs w:val="20"/>
        </w:rPr>
      </w:pPr>
    </w:p>
    <w:p w:rsidR="00CA0DFC" w:rsidRDefault="00CA0DFC" w:rsidP="001319A7">
      <w:pPr>
        <w:rPr>
          <w:rFonts w:ascii="Arial" w:hAnsi="Arial" w:cs="Arial"/>
          <w:sz w:val="20"/>
          <w:szCs w:val="20"/>
        </w:rPr>
      </w:pPr>
    </w:p>
    <w:p w:rsidR="00CA0DFC" w:rsidRDefault="00CA0DFC" w:rsidP="001319A7">
      <w:pPr>
        <w:rPr>
          <w:rFonts w:ascii="Arial" w:hAnsi="Arial" w:cs="Arial"/>
          <w:sz w:val="20"/>
          <w:szCs w:val="20"/>
        </w:rPr>
      </w:pPr>
    </w:p>
    <w:p w:rsidR="00CA0DFC" w:rsidRDefault="00CA0DFC" w:rsidP="001319A7">
      <w:pPr>
        <w:rPr>
          <w:rFonts w:ascii="Arial" w:hAnsi="Arial" w:cs="Arial"/>
          <w:sz w:val="20"/>
          <w:szCs w:val="20"/>
        </w:rPr>
      </w:pPr>
    </w:p>
    <w:p w:rsidR="00CA0DFC" w:rsidRDefault="00CA0DFC" w:rsidP="001319A7">
      <w:pPr>
        <w:rPr>
          <w:rFonts w:ascii="Arial" w:hAnsi="Arial" w:cs="Arial"/>
          <w:sz w:val="20"/>
          <w:szCs w:val="20"/>
        </w:rPr>
      </w:pPr>
    </w:p>
    <w:p w:rsidR="00CA0DFC" w:rsidRPr="006A1A60" w:rsidRDefault="00CA0DFC" w:rsidP="001319A7">
      <w:pPr>
        <w:rPr>
          <w:rFonts w:ascii="Arial" w:hAnsi="Arial" w:cs="Arial"/>
          <w:sz w:val="20"/>
          <w:szCs w:val="20"/>
        </w:rPr>
      </w:pPr>
    </w:p>
    <w:p w:rsidR="00CA0DFC" w:rsidRPr="002711C9" w:rsidRDefault="00CA0DFC" w:rsidP="00F1131C">
      <w:pPr>
        <w:jc w:val="right"/>
      </w:pPr>
      <w:r w:rsidRPr="002711C9">
        <w:t xml:space="preserve">Załącznik nr 1 </w:t>
      </w:r>
    </w:p>
    <w:p w:rsidR="00CA0DFC" w:rsidRPr="002711C9" w:rsidRDefault="00CA0DFC" w:rsidP="00F1131C">
      <w:pPr>
        <w:tabs>
          <w:tab w:val="left" w:pos="3960"/>
        </w:tabs>
        <w:jc w:val="center"/>
      </w:pPr>
    </w:p>
    <w:p w:rsidR="00CA0DFC" w:rsidRPr="002711C9" w:rsidRDefault="00CA0DFC" w:rsidP="00F1131C">
      <w:pPr>
        <w:tabs>
          <w:tab w:val="left" w:pos="3960"/>
        </w:tabs>
        <w:jc w:val="center"/>
        <w:rPr>
          <w:b/>
          <w:sz w:val="28"/>
          <w:szCs w:val="28"/>
        </w:rPr>
      </w:pPr>
      <w:r w:rsidRPr="002711C9">
        <w:rPr>
          <w:b/>
          <w:sz w:val="28"/>
          <w:szCs w:val="28"/>
        </w:rPr>
        <w:t xml:space="preserve">MIESIĘCZNA EWIDENCJA GODZIN WYKONYWANIA UMOWY </w:t>
      </w:r>
    </w:p>
    <w:p w:rsidR="00CA0DFC" w:rsidRPr="002711C9" w:rsidRDefault="00CA0DFC" w:rsidP="00F1131C">
      <w:pPr>
        <w:tabs>
          <w:tab w:val="left" w:pos="3960"/>
        </w:tabs>
        <w:rPr>
          <w:sz w:val="28"/>
          <w:szCs w:val="28"/>
        </w:rPr>
      </w:pPr>
    </w:p>
    <w:p w:rsidR="00CA0DFC" w:rsidRPr="002711C9" w:rsidRDefault="00CA0DFC" w:rsidP="00F1131C">
      <w:pPr>
        <w:tabs>
          <w:tab w:val="left" w:pos="3960"/>
        </w:tabs>
        <w:rPr>
          <w:sz w:val="28"/>
          <w:szCs w:val="28"/>
        </w:rPr>
      </w:pPr>
      <w:r w:rsidRPr="002711C9">
        <w:rPr>
          <w:sz w:val="28"/>
          <w:szCs w:val="28"/>
        </w:rPr>
        <w:t>Nr umowy:   …………………………………………</w:t>
      </w:r>
    </w:p>
    <w:p w:rsidR="00CA0DFC" w:rsidRPr="002711C9" w:rsidRDefault="00CA0DFC" w:rsidP="00F1131C">
      <w:pPr>
        <w:tabs>
          <w:tab w:val="left" w:pos="3960"/>
        </w:tabs>
        <w:rPr>
          <w:sz w:val="28"/>
          <w:szCs w:val="28"/>
        </w:rPr>
      </w:pPr>
      <w:r w:rsidRPr="002711C9">
        <w:rPr>
          <w:sz w:val="28"/>
          <w:szCs w:val="28"/>
        </w:rPr>
        <w:t xml:space="preserve">Nazwisko i imię </w:t>
      </w:r>
      <w:r>
        <w:rPr>
          <w:sz w:val="28"/>
          <w:szCs w:val="28"/>
        </w:rPr>
        <w:t>Wykonawcy</w:t>
      </w:r>
      <w:r w:rsidRPr="002711C9">
        <w:rPr>
          <w:sz w:val="28"/>
          <w:szCs w:val="28"/>
        </w:rPr>
        <w:t>: …………………………………………………………………</w:t>
      </w:r>
    </w:p>
    <w:p w:rsidR="00CA0DFC" w:rsidRPr="002711C9" w:rsidRDefault="00CA0DFC" w:rsidP="00F1131C">
      <w:pPr>
        <w:tabs>
          <w:tab w:val="left" w:pos="396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2160"/>
        <w:gridCol w:w="2160"/>
        <w:gridCol w:w="2084"/>
      </w:tblGrid>
      <w:tr w:rsidR="00CA0DFC" w:rsidRPr="002711C9" w:rsidTr="007C0B9F">
        <w:tc>
          <w:tcPr>
            <w:tcW w:w="648" w:type="dxa"/>
          </w:tcPr>
          <w:p w:rsidR="00CA0DFC" w:rsidRPr="007C0B9F" w:rsidRDefault="00CA0DFC" w:rsidP="007C0B9F">
            <w:pPr>
              <w:tabs>
                <w:tab w:val="left" w:pos="3960"/>
              </w:tabs>
              <w:jc w:val="center"/>
              <w:rPr>
                <w:sz w:val="20"/>
                <w:szCs w:val="20"/>
              </w:rPr>
            </w:pPr>
            <w:r w:rsidRPr="007C0B9F">
              <w:rPr>
                <w:sz w:val="20"/>
                <w:szCs w:val="20"/>
              </w:rPr>
              <w:t>Lp.</w:t>
            </w:r>
          </w:p>
        </w:tc>
        <w:tc>
          <w:tcPr>
            <w:tcW w:w="2160" w:type="dxa"/>
          </w:tcPr>
          <w:p w:rsidR="00CA0DFC" w:rsidRPr="007C0B9F" w:rsidRDefault="00CA0DFC" w:rsidP="007C0B9F">
            <w:pPr>
              <w:tabs>
                <w:tab w:val="left" w:pos="3960"/>
              </w:tabs>
              <w:jc w:val="center"/>
              <w:rPr>
                <w:sz w:val="20"/>
                <w:szCs w:val="20"/>
              </w:rPr>
            </w:pPr>
            <w:r w:rsidRPr="007C0B9F">
              <w:rPr>
                <w:sz w:val="20"/>
                <w:szCs w:val="20"/>
              </w:rPr>
              <w:t>data</w:t>
            </w:r>
          </w:p>
        </w:tc>
        <w:tc>
          <w:tcPr>
            <w:tcW w:w="2160" w:type="dxa"/>
          </w:tcPr>
          <w:p w:rsidR="00CA0DFC" w:rsidRPr="007C0B9F" w:rsidRDefault="00CA0DFC" w:rsidP="007C0B9F">
            <w:pPr>
              <w:tabs>
                <w:tab w:val="left" w:pos="3960"/>
              </w:tabs>
              <w:jc w:val="center"/>
              <w:rPr>
                <w:sz w:val="20"/>
                <w:szCs w:val="20"/>
              </w:rPr>
            </w:pPr>
            <w:r w:rsidRPr="007C0B9F">
              <w:rPr>
                <w:sz w:val="20"/>
                <w:szCs w:val="20"/>
              </w:rPr>
              <w:t>Godzina od</w:t>
            </w:r>
          </w:p>
        </w:tc>
        <w:tc>
          <w:tcPr>
            <w:tcW w:w="2160" w:type="dxa"/>
          </w:tcPr>
          <w:p w:rsidR="00CA0DFC" w:rsidRPr="007C0B9F" w:rsidRDefault="00CA0DFC" w:rsidP="007C0B9F">
            <w:pPr>
              <w:tabs>
                <w:tab w:val="left" w:pos="3960"/>
              </w:tabs>
              <w:jc w:val="center"/>
              <w:rPr>
                <w:sz w:val="20"/>
                <w:szCs w:val="20"/>
              </w:rPr>
            </w:pPr>
            <w:r w:rsidRPr="007C0B9F">
              <w:rPr>
                <w:sz w:val="20"/>
                <w:szCs w:val="20"/>
              </w:rPr>
              <w:t>Godzina do</w:t>
            </w:r>
          </w:p>
        </w:tc>
        <w:tc>
          <w:tcPr>
            <w:tcW w:w="2084" w:type="dxa"/>
          </w:tcPr>
          <w:p w:rsidR="00CA0DFC" w:rsidRPr="007C0B9F" w:rsidRDefault="00CA0DFC" w:rsidP="007C0B9F">
            <w:pPr>
              <w:tabs>
                <w:tab w:val="left" w:pos="3960"/>
              </w:tabs>
              <w:jc w:val="center"/>
              <w:rPr>
                <w:sz w:val="20"/>
                <w:szCs w:val="20"/>
              </w:rPr>
            </w:pPr>
            <w:r w:rsidRPr="007C0B9F">
              <w:rPr>
                <w:sz w:val="20"/>
                <w:szCs w:val="20"/>
              </w:rPr>
              <w:t>Liczba godzin</w:t>
            </w: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648"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160" w:type="dxa"/>
          </w:tcPr>
          <w:p w:rsidR="00CA0DFC" w:rsidRPr="007C0B9F" w:rsidRDefault="00CA0DFC" w:rsidP="007C0B9F">
            <w:pPr>
              <w:tabs>
                <w:tab w:val="left" w:pos="3960"/>
              </w:tabs>
              <w:rPr>
                <w:sz w:val="20"/>
                <w:szCs w:val="20"/>
              </w:rPr>
            </w:pPr>
          </w:p>
        </w:tc>
        <w:tc>
          <w:tcPr>
            <w:tcW w:w="2084" w:type="dxa"/>
          </w:tcPr>
          <w:p w:rsidR="00CA0DFC" w:rsidRPr="007C0B9F" w:rsidRDefault="00CA0DFC" w:rsidP="007C0B9F">
            <w:pPr>
              <w:tabs>
                <w:tab w:val="left" w:pos="3960"/>
              </w:tabs>
              <w:rPr>
                <w:sz w:val="20"/>
                <w:szCs w:val="20"/>
              </w:rPr>
            </w:pPr>
          </w:p>
        </w:tc>
      </w:tr>
      <w:tr w:rsidR="00CA0DFC" w:rsidRPr="002711C9" w:rsidTr="007C0B9F">
        <w:tc>
          <w:tcPr>
            <w:tcW w:w="7128" w:type="dxa"/>
            <w:gridSpan w:val="4"/>
          </w:tcPr>
          <w:p w:rsidR="00CA0DFC" w:rsidRPr="007C0B9F" w:rsidRDefault="00CA0DFC" w:rsidP="007C0B9F">
            <w:pPr>
              <w:tabs>
                <w:tab w:val="left" w:pos="3960"/>
              </w:tabs>
              <w:rPr>
                <w:sz w:val="20"/>
                <w:szCs w:val="20"/>
              </w:rPr>
            </w:pPr>
            <w:r w:rsidRPr="007C0B9F">
              <w:rPr>
                <w:sz w:val="20"/>
                <w:szCs w:val="20"/>
              </w:rPr>
              <w:t>Razem:</w:t>
            </w:r>
          </w:p>
        </w:tc>
        <w:tc>
          <w:tcPr>
            <w:tcW w:w="2084" w:type="dxa"/>
          </w:tcPr>
          <w:p w:rsidR="00CA0DFC" w:rsidRPr="007C0B9F" w:rsidRDefault="00CA0DFC" w:rsidP="007C0B9F">
            <w:pPr>
              <w:tabs>
                <w:tab w:val="left" w:pos="3960"/>
              </w:tabs>
              <w:rPr>
                <w:sz w:val="20"/>
                <w:szCs w:val="20"/>
              </w:rPr>
            </w:pPr>
          </w:p>
        </w:tc>
      </w:tr>
      <w:tr w:rsidR="00CA0DFC" w:rsidRPr="002711C9" w:rsidTr="007C0B9F">
        <w:tc>
          <w:tcPr>
            <w:tcW w:w="7128" w:type="dxa"/>
            <w:gridSpan w:val="4"/>
          </w:tcPr>
          <w:p w:rsidR="00CA0DFC" w:rsidRPr="007C0B9F" w:rsidRDefault="00CA0DFC" w:rsidP="007C0B9F">
            <w:pPr>
              <w:tabs>
                <w:tab w:val="left" w:pos="3960"/>
              </w:tabs>
              <w:rPr>
                <w:sz w:val="20"/>
                <w:szCs w:val="20"/>
              </w:rPr>
            </w:pPr>
            <w:r w:rsidRPr="007C0B9F">
              <w:rPr>
                <w:sz w:val="20"/>
                <w:szCs w:val="20"/>
              </w:rPr>
              <w:t>Kwota umowy brutto:</w:t>
            </w:r>
          </w:p>
        </w:tc>
        <w:tc>
          <w:tcPr>
            <w:tcW w:w="2084" w:type="dxa"/>
          </w:tcPr>
          <w:p w:rsidR="00CA0DFC" w:rsidRPr="007C0B9F" w:rsidRDefault="00CA0DFC" w:rsidP="007C0B9F">
            <w:pPr>
              <w:tabs>
                <w:tab w:val="left" w:pos="3960"/>
              </w:tabs>
              <w:rPr>
                <w:sz w:val="20"/>
                <w:szCs w:val="20"/>
              </w:rPr>
            </w:pPr>
          </w:p>
        </w:tc>
      </w:tr>
      <w:tr w:rsidR="00CA0DFC" w:rsidRPr="002711C9" w:rsidTr="007C0B9F">
        <w:tc>
          <w:tcPr>
            <w:tcW w:w="7128" w:type="dxa"/>
            <w:gridSpan w:val="4"/>
          </w:tcPr>
          <w:p w:rsidR="00CA0DFC" w:rsidRPr="007C0B9F" w:rsidRDefault="00CA0DFC" w:rsidP="007C0B9F">
            <w:pPr>
              <w:tabs>
                <w:tab w:val="left" w:pos="3960"/>
              </w:tabs>
              <w:rPr>
                <w:sz w:val="20"/>
                <w:szCs w:val="20"/>
              </w:rPr>
            </w:pPr>
            <w:r w:rsidRPr="007C0B9F">
              <w:rPr>
                <w:sz w:val="20"/>
                <w:szCs w:val="20"/>
              </w:rPr>
              <w:t>Stawka godzinowa:</w:t>
            </w:r>
          </w:p>
        </w:tc>
        <w:tc>
          <w:tcPr>
            <w:tcW w:w="2084" w:type="dxa"/>
          </w:tcPr>
          <w:p w:rsidR="00CA0DFC" w:rsidRPr="007C0B9F" w:rsidRDefault="00CA0DFC" w:rsidP="007C0B9F">
            <w:pPr>
              <w:tabs>
                <w:tab w:val="left" w:pos="3960"/>
              </w:tabs>
              <w:rPr>
                <w:sz w:val="20"/>
                <w:szCs w:val="20"/>
              </w:rPr>
            </w:pPr>
          </w:p>
        </w:tc>
      </w:tr>
    </w:tbl>
    <w:p w:rsidR="00CA0DFC" w:rsidRPr="002711C9" w:rsidRDefault="00CA0DFC" w:rsidP="00F1131C">
      <w:pPr>
        <w:tabs>
          <w:tab w:val="left" w:pos="3960"/>
        </w:tabs>
        <w:rPr>
          <w:sz w:val="28"/>
          <w:szCs w:val="28"/>
        </w:rPr>
      </w:pPr>
    </w:p>
    <w:p w:rsidR="00CA0DFC" w:rsidRPr="002711C9" w:rsidRDefault="00CA0DFC" w:rsidP="00F1131C">
      <w:pPr>
        <w:tabs>
          <w:tab w:val="left" w:pos="3960"/>
        </w:tabs>
        <w:jc w:val="center"/>
        <w:rPr>
          <w:sz w:val="28"/>
          <w:szCs w:val="28"/>
        </w:rPr>
      </w:pPr>
    </w:p>
    <w:p w:rsidR="00CA0DFC" w:rsidRPr="002711C9" w:rsidRDefault="00CA0DFC" w:rsidP="00F1131C">
      <w:pPr>
        <w:tabs>
          <w:tab w:val="left" w:pos="3960"/>
        </w:tabs>
        <w:spacing w:line="240" w:lineRule="auto"/>
        <w:rPr>
          <w:sz w:val="28"/>
          <w:szCs w:val="28"/>
        </w:rPr>
      </w:pPr>
      <w:r w:rsidRPr="002711C9">
        <w:rPr>
          <w:sz w:val="28"/>
          <w:szCs w:val="28"/>
        </w:rPr>
        <w:t>………………………………………..                                               ………………………………………..</w:t>
      </w:r>
    </w:p>
    <w:p w:rsidR="00CA0DFC" w:rsidRPr="002711C9" w:rsidRDefault="00CA0DFC" w:rsidP="00F1131C">
      <w:pPr>
        <w:tabs>
          <w:tab w:val="left" w:pos="3960"/>
        </w:tabs>
        <w:spacing w:line="240" w:lineRule="auto"/>
        <w:rPr>
          <w:sz w:val="24"/>
          <w:szCs w:val="24"/>
        </w:rPr>
      </w:pPr>
      <w:r w:rsidRPr="002711C9">
        <w:rPr>
          <w:sz w:val="24"/>
          <w:szCs w:val="24"/>
        </w:rPr>
        <w:t xml:space="preserve">      </w:t>
      </w:r>
      <w:r>
        <w:rPr>
          <w:sz w:val="24"/>
          <w:szCs w:val="24"/>
        </w:rPr>
        <w:t xml:space="preserve">Podpis Wykonawcy </w:t>
      </w:r>
      <w:r w:rsidRPr="002711C9">
        <w:rPr>
          <w:sz w:val="24"/>
          <w:szCs w:val="24"/>
        </w:rPr>
        <w:t xml:space="preserve">                                                                     </w:t>
      </w:r>
      <w:r>
        <w:rPr>
          <w:sz w:val="24"/>
          <w:szCs w:val="24"/>
        </w:rPr>
        <w:t xml:space="preserve">  </w:t>
      </w:r>
      <w:r w:rsidRPr="002711C9">
        <w:rPr>
          <w:sz w:val="24"/>
          <w:szCs w:val="24"/>
        </w:rPr>
        <w:t>Akceptacja Z</w:t>
      </w:r>
      <w:r>
        <w:rPr>
          <w:sz w:val="24"/>
          <w:szCs w:val="24"/>
        </w:rPr>
        <w:t>amawiającego</w:t>
      </w:r>
    </w:p>
    <w:p w:rsidR="00CA0DFC" w:rsidRPr="002711C9" w:rsidRDefault="00CA0DFC" w:rsidP="00F1131C">
      <w:pPr>
        <w:tabs>
          <w:tab w:val="left" w:pos="3960"/>
        </w:tabs>
        <w:spacing w:line="240" w:lineRule="auto"/>
        <w:rPr>
          <w:sz w:val="24"/>
          <w:szCs w:val="24"/>
        </w:rPr>
      </w:pPr>
    </w:p>
    <w:p w:rsidR="00CA0DFC" w:rsidRPr="002711C9" w:rsidRDefault="00CA0DFC" w:rsidP="00F1131C">
      <w:pPr>
        <w:tabs>
          <w:tab w:val="left" w:pos="3960"/>
        </w:tabs>
        <w:spacing w:line="240" w:lineRule="auto"/>
        <w:rPr>
          <w:sz w:val="24"/>
          <w:szCs w:val="24"/>
        </w:rPr>
      </w:pPr>
    </w:p>
    <w:p w:rsidR="00CA0DFC" w:rsidRPr="002711C9" w:rsidRDefault="00CA0DFC" w:rsidP="00F1131C">
      <w:pPr>
        <w:tabs>
          <w:tab w:val="left" w:pos="3960"/>
        </w:tabs>
        <w:spacing w:line="240" w:lineRule="auto"/>
        <w:jc w:val="right"/>
        <w:rPr>
          <w:sz w:val="24"/>
          <w:szCs w:val="24"/>
        </w:rPr>
      </w:pPr>
      <w:r w:rsidRPr="002711C9">
        <w:rPr>
          <w:sz w:val="24"/>
          <w:szCs w:val="24"/>
        </w:rPr>
        <w:t>Załącznik nr 2</w:t>
      </w:r>
    </w:p>
    <w:p w:rsidR="00CA0DFC" w:rsidRPr="002711C9" w:rsidRDefault="00CA0DFC" w:rsidP="00F1131C">
      <w:pPr>
        <w:tabs>
          <w:tab w:val="left" w:pos="3960"/>
        </w:tabs>
        <w:spacing w:line="240" w:lineRule="auto"/>
        <w:jc w:val="right"/>
        <w:rPr>
          <w:sz w:val="24"/>
          <w:szCs w:val="24"/>
        </w:rPr>
      </w:pPr>
    </w:p>
    <w:p w:rsidR="00CA0DFC" w:rsidRDefault="00CA0DFC" w:rsidP="008809E3">
      <w:pPr>
        <w:pStyle w:val="Heading1"/>
        <w:numPr>
          <w:ilvl w:val="0"/>
          <w:numId w:val="0"/>
        </w:numPr>
        <w:spacing w:line="360" w:lineRule="auto"/>
        <w:ind w:left="720"/>
        <w:rPr>
          <w:sz w:val="28"/>
          <w:szCs w:val="28"/>
        </w:rPr>
      </w:pPr>
      <w:r w:rsidRPr="002711C9">
        <w:rPr>
          <w:sz w:val="28"/>
          <w:szCs w:val="28"/>
        </w:rPr>
        <w:t xml:space="preserve">OŚWIADCZENIE </w:t>
      </w:r>
      <w:r>
        <w:rPr>
          <w:sz w:val="28"/>
          <w:szCs w:val="28"/>
        </w:rPr>
        <w:t>WYKONAWCY</w:t>
      </w:r>
    </w:p>
    <w:p w:rsidR="00CA0DFC" w:rsidRDefault="00CA0DFC" w:rsidP="008809E3">
      <w:pPr>
        <w:pStyle w:val="Heading1"/>
        <w:numPr>
          <w:ilvl w:val="0"/>
          <w:numId w:val="0"/>
        </w:numPr>
        <w:spacing w:line="360" w:lineRule="auto"/>
        <w:ind w:left="720"/>
        <w:rPr>
          <w:b w:val="0"/>
          <w:sz w:val="20"/>
        </w:rPr>
      </w:pPr>
      <w:r w:rsidRPr="008809E3">
        <w:rPr>
          <w:b w:val="0"/>
          <w:sz w:val="20"/>
        </w:rPr>
        <w:t>(dot. osób nie będących przedsiębiorcami)</w:t>
      </w:r>
    </w:p>
    <w:p w:rsidR="00CA0DFC" w:rsidRPr="008809E3" w:rsidRDefault="00CA0DFC" w:rsidP="008809E3">
      <w:pPr>
        <w:rPr>
          <w:lang w:eastAsia="ar-SA"/>
        </w:rPr>
      </w:pPr>
    </w:p>
    <w:p w:rsidR="00CA0DFC" w:rsidRPr="002711C9" w:rsidRDefault="00CA0DFC" w:rsidP="008809E3">
      <w:pPr>
        <w:pStyle w:val="Heading1"/>
        <w:numPr>
          <w:ilvl w:val="0"/>
          <w:numId w:val="0"/>
        </w:numPr>
        <w:spacing w:line="360" w:lineRule="auto"/>
        <w:ind w:left="720"/>
        <w:rPr>
          <w:sz w:val="20"/>
        </w:rPr>
      </w:pPr>
      <w:r w:rsidRPr="002711C9">
        <w:rPr>
          <w:sz w:val="20"/>
        </w:rPr>
        <w:t>Dane osobowe do celów podatkowych, ubezpieczeniowych i ewidencyjnych:</w:t>
      </w:r>
    </w:p>
    <w:p w:rsidR="00CA0DFC" w:rsidRPr="002711C9" w:rsidRDefault="00CA0DFC" w:rsidP="008809E3">
      <w:pPr>
        <w:jc w:val="center"/>
      </w:pPr>
    </w:p>
    <w:p w:rsidR="00CA0DFC" w:rsidRPr="002711C9" w:rsidRDefault="00CA0DFC" w:rsidP="00F1131C">
      <w:pPr>
        <w:jc w:val="both"/>
        <w:rPr>
          <w:sz w:val="24"/>
          <w:szCs w:val="24"/>
        </w:rPr>
      </w:pPr>
      <w:r w:rsidRPr="002711C9">
        <w:rPr>
          <w:sz w:val="24"/>
          <w:szCs w:val="24"/>
        </w:rPr>
        <w:t>Nazwisko</w:t>
      </w:r>
      <w:r w:rsidRPr="002711C9">
        <w:rPr>
          <w:sz w:val="24"/>
          <w:szCs w:val="24"/>
        </w:rPr>
        <w:tab/>
        <w:t>...................................................Imiona.........................................................</w:t>
      </w:r>
    </w:p>
    <w:p w:rsidR="00CA0DFC" w:rsidRPr="002711C9" w:rsidRDefault="00CA0DFC" w:rsidP="00F1131C">
      <w:pPr>
        <w:jc w:val="both"/>
        <w:rPr>
          <w:sz w:val="24"/>
          <w:szCs w:val="24"/>
        </w:rPr>
      </w:pPr>
      <w:r w:rsidRPr="002711C9">
        <w:rPr>
          <w:sz w:val="24"/>
          <w:szCs w:val="24"/>
        </w:rPr>
        <w:t>Nazwisko rodowe</w:t>
      </w:r>
      <w:r w:rsidRPr="002711C9">
        <w:rPr>
          <w:sz w:val="24"/>
          <w:szCs w:val="24"/>
        </w:rPr>
        <w:tab/>
        <w:t>...........................................................................................................</w:t>
      </w:r>
    </w:p>
    <w:p w:rsidR="00CA0DFC" w:rsidRPr="002711C9" w:rsidRDefault="00CA0DFC" w:rsidP="00F1131C">
      <w:pPr>
        <w:jc w:val="both"/>
        <w:rPr>
          <w:sz w:val="24"/>
          <w:szCs w:val="24"/>
        </w:rPr>
      </w:pPr>
      <w:r w:rsidRPr="002711C9">
        <w:rPr>
          <w:sz w:val="24"/>
          <w:szCs w:val="24"/>
        </w:rPr>
        <w:t xml:space="preserve">PESEL </w:t>
      </w:r>
      <w:r w:rsidRPr="002711C9">
        <w:rPr>
          <w:sz w:val="24"/>
          <w:szCs w:val="24"/>
        </w:rPr>
        <w:tab/>
        <w:t>..................................................................................................................................</w:t>
      </w:r>
    </w:p>
    <w:p w:rsidR="00CA0DFC" w:rsidRPr="002711C9" w:rsidRDefault="00CA0DFC" w:rsidP="00F1131C">
      <w:pPr>
        <w:jc w:val="both"/>
        <w:rPr>
          <w:sz w:val="24"/>
          <w:szCs w:val="24"/>
        </w:rPr>
      </w:pPr>
      <w:r w:rsidRPr="002711C9">
        <w:rPr>
          <w:sz w:val="24"/>
          <w:szCs w:val="24"/>
        </w:rPr>
        <w:t>Stopień niepełnosprawności</w:t>
      </w:r>
      <w:r w:rsidRPr="002711C9">
        <w:rPr>
          <w:sz w:val="24"/>
          <w:szCs w:val="24"/>
        </w:rPr>
        <w:tab/>
        <w:t>...............................................................................................</w:t>
      </w:r>
    </w:p>
    <w:p w:rsidR="00CA0DFC" w:rsidRPr="002711C9" w:rsidRDefault="00CA0DFC" w:rsidP="00F1131C">
      <w:pPr>
        <w:jc w:val="both"/>
        <w:rPr>
          <w:sz w:val="24"/>
          <w:szCs w:val="24"/>
        </w:rPr>
      </w:pPr>
      <w:r w:rsidRPr="002711C9">
        <w:rPr>
          <w:sz w:val="24"/>
          <w:szCs w:val="24"/>
        </w:rPr>
        <w:t>Adres zamieszkania:</w:t>
      </w:r>
    </w:p>
    <w:p w:rsidR="00CA0DFC" w:rsidRPr="002711C9" w:rsidRDefault="00CA0DFC" w:rsidP="00F1131C">
      <w:pPr>
        <w:ind w:left="900"/>
        <w:jc w:val="both"/>
        <w:rPr>
          <w:sz w:val="24"/>
          <w:szCs w:val="24"/>
        </w:rPr>
      </w:pPr>
      <w:r w:rsidRPr="002711C9">
        <w:rPr>
          <w:sz w:val="24"/>
          <w:szCs w:val="24"/>
        </w:rPr>
        <w:t>Ulica</w:t>
      </w:r>
      <w:r w:rsidRPr="002711C9">
        <w:rPr>
          <w:sz w:val="24"/>
          <w:szCs w:val="24"/>
        </w:rPr>
        <w:tab/>
        <w:t>......................................................................................................................</w:t>
      </w:r>
    </w:p>
    <w:p w:rsidR="00CA0DFC" w:rsidRPr="002711C9" w:rsidRDefault="00CA0DFC" w:rsidP="00F1131C">
      <w:pPr>
        <w:ind w:left="900"/>
        <w:jc w:val="both"/>
        <w:rPr>
          <w:sz w:val="24"/>
          <w:szCs w:val="24"/>
        </w:rPr>
      </w:pPr>
      <w:r w:rsidRPr="002711C9">
        <w:rPr>
          <w:sz w:val="24"/>
          <w:szCs w:val="24"/>
        </w:rPr>
        <w:t>Nr domu/ Nr lokalu</w:t>
      </w:r>
      <w:r w:rsidRPr="002711C9">
        <w:rPr>
          <w:sz w:val="24"/>
          <w:szCs w:val="24"/>
        </w:rPr>
        <w:tab/>
        <w:t>..............................................................................................</w:t>
      </w:r>
    </w:p>
    <w:p w:rsidR="00CA0DFC" w:rsidRPr="002711C9" w:rsidRDefault="00CA0DFC" w:rsidP="00F1131C">
      <w:pPr>
        <w:ind w:left="900"/>
        <w:jc w:val="both"/>
        <w:rPr>
          <w:sz w:val="24"/>
          <w:szCs w:val="24"/>
        </w:rPr>
      </w:pPr>
      <w:r w:rsidRPr="002711C9">
        <w:rPr>
          <w:sz w:val="24"/>
          <w:szCs w:val="24"/>
        </w:rPr>
        <w:t>Kod pocztowy</w:t>
      </w:r>
      <w:r w:rsidRPr="002711C9">
        <w:rPr>
          <w:sz w:val="24"/>
          <w:szCs w:val="24"/>
        </w:rPr>
        <w:tab/>
        <w:t>..............................................................................................</w:t>
      </w:r>
    </w:p>
    <w:p w:rsidR="00CA0DFC" w:rsidRPr="002711C9" w:rsidRDefault="00CA0DFC" w:rsidP="00F1131C">
      <w:pPr>
        <w:ind w:left="900"/>
        <w:jc w:val="both"/>
        <w:rPr>
          <w:sz w:val="24"/>
          <w:szCs w:val="24"/>
        </w:rPr>
      </w:pPr>
      <w:r w:rsidRPr="002711C9">
        <w:rPr>
          <w:sz w:val="24"/>
          <w:szCs w:val="24"/>
        </w:rPr>
        <w:t>Województwo</w:t>
      </w:r>
      <w:r w:rsidRPr="002711C9">
        <w:rPr>
          <w:sz w:val="24"/>
          <w:szCs w:val="24"/>
        </w:rPr>
        <w:tab/>
        <w:t>..............................................................................................</w:t>
      </w:r>
    </w:p>
    <w:p w:rsidR="00CA0DFC" w:rsidRPr="002711C9" w:rsidRDefault="00CA0DFC" w:rsidP="00F1131C">
      <w:pPr>
        <w:ind w:left="900"/>
        <w:jc w:val="both"/>
        <w:rPr>
          <w:sz w:val="24"/>
          <w:szCs w:val="24"/>
        </w:rPr>
      </w:pPr>
      <w:r w:rsidRPr="002711C9">
        <w:rPr>
          <w:sz w:val="24"/>
          <w:szCs w:val="24"/>
        </w:rPr>
        <w:t>Gmina</w:t>
      </w:r>
      <w:r w:rsidRPr="002711C9">
        <w:rPr>
          <w:sz w:val="24"/>
          <w:szCs w:val="24"/>
        </w:rPr>
        <w:tab/>
        <w:t>....................................Miejscowość.................................................</w:t>
      </w:r>
    </w:p>
    <w:p w:rsidR="00CA0DFC" w:rsidRPr="002711C9" w:rsidRDefault="00CA0DFC" w:rsidP="00F1131C">
      <w:pPr>
        <w:spacing w:after="120"/>
        <w:jc w:val="both"/>
        <w:rPr>
          <w:sz w:val="24"/>
          <w:szCs w:val="24"/>
        </w:rPr>
      </w:pPr>
      <w:r w:rsidRPr="002711C9">
        <w:rPr>
          <w:sz w:val="24"/>
          <w:szCs w:val="24"/>
        </w:rPr>
        <w:t>Urząd Skarbowy...................................................................................................................</w:t>
      </w:r>
    </w:p>
    <w:p w:rsidR="00CA0DFC" w:rsidRPr="002711C9" w:rsidRDefault="00CA0DFC" w:rsidP="00F1131C">
      <w:pPr>
        <w:jc w:val="both"/>
        <w:rPr>
          <w:b/>
        </w:rPr>
      </w:pPr>
      <w:r w:rsidRPr="002711C9">
        <w:rPr>
          <w:b/>
        </w:rPr>
        <w:t>Oświadczam, że*</w:t>
      </w:r>
    </w:p>
    <w:p w:rsidR="00CA0DFC" w:rsidRPr="002711C9" w:rsidRDefault="00CA0DFC" w:rsidP="00F1131C">
      <w:pPr>
        <w:jc w:val="both"/>
        <w:rPr>
          <w:b/>
        </w:rPr>
      </w:pPr>
      <w:r w:rsidRPr="002711C9">
        <w:rPr>
          <w:b/>
        </w:rPr>
        <w:t>- jestem, nie jestem pracownikiem z wynagrodzeniem równym lub wyższym niż minimalne wynagrodzenie za pracę (tj. 2000,-brutto)</w:t>
      </w:r>
    </w:p>
    <w:p w:rsidR="00CA0DFC" w:rsidRPr="002711C9" w:rsidRDefault="00CA0DFC" w:rsidP="00F1131C">
      <w:pPr>
        <w:jc w:val="both"/>
        <w:rPr>
          <w:b/>
        </w:rPr>
      </w:pPr>
      <w:r w:rsidRPr="002711C9">
        <w:rPr>
          <w:b/>
        </w:rPr>
        <w:t>w ...................................................................................................................................................</w:t>
      </w:r>
    </w:p>
    <w:p w:rsidR="00CA0DFC" w:rsidRPr="002711C9" w:rsidRDefault="00CA0DFC" w:rsidP="00F1131C">
      <w:pPr>
        <w:ind w:left="3062"/>
        <w:jc w:val="both"/>
        <w:rPr>
          <w:sz w:val="16"/>
          <w:szCs w:val="16"/>
        </w:rPr>
      </w:pPr>
      <w:r w:rsidRPr="002711C9">
        <w:rPr>
          <w:sz w:val="16"/>
          <w:szCs w:val="16"/>
        </w:rPr>
        <w:t>nazwa zakładu pracy i miejscowość oraz poświadczenie osiągania minimalnego wynagrodzenia, dotyczy również pracujących emerytów)</w:t>
      </w:r>
    </w:p>
    <w:p w:rsidR="00CA0DFC" w:rsidRPr="002711C9" w:rsidRDefault="00CA0DFC" w:rsidP="00F1131C">
      <w:pPr>
        <w:rPr>
          <w:b/>
        </w:rPr>
      </w:pPr>
      <w:r w:rsidRPr="002711C9">
        <w:rPr>
          <w:b/>
        </w:rPr>
        <w:t>-jestem, nie jestem emerytem (rencistą),nigdzie nie zatrudnionym ……………………………………………………………………………………………………………………………………………………..</w:t>
      </w:r>
    </w:p>
    <w:p w:rsidR="00CA0DFC" w:rsidRPr="002711C9" w:rsidRDefault="00CA0DFC" w:rsidP="00F1131C">
      <w:pPr>
        <w:jc w:val="center"/>
        <w:rPr>
          <w:b/>
          <w:sz w:val="18"/>
          <w:szCs w:val="18"/>
        </w:rPr>
      </w:pPr>
      <w:r w:rsidRPr="002711C9">
        <w:rPr>
          <w:sz w:val="18"/>
          <w:szCs w:val="18"/>
        </w:rPr>
        <w:t>(nr emerytury, adres wypłacającego)</w:t>
      </w:r>
    </w:p>
    <w:p w:rsidR="00CA0DFC" w:rsidRPr="002711C9" w:rsidRDefault="00CA0DFC" w:rsidP="00F1131C">
      <w:pPr>
        <w:rPr>
          <w:b/>
        </w:rPr>
      </w:pPr>
      <w:r w:rsidRPr="002711C9">
        <w:rPr>
          <w:b/>
        </w:rPr>
        <w:t xml:space="preserve">- jestem, nie jestem bezrobotnym  </w:t>
      </w:r>
    </w:p>
    <w:p w:rsidR="00CA0DFC" w:rsidRPr="002711C9" w:rsidRDefault="00CA0DFC" w:rsidP="00F1131C">
      <w:pPr>
        <w:rPr>
          <w:sz w:val="20"/>
          <w:szCs w:val="20"/>
        </w:rPr>
      </w:pPr>
      <w:r w:rsidRPr="002711C9">
        <w:rPr>
          <w:b/>
        </w:rPr>
        <w:t xml:space="preserve">- podlegam, nie podlegam obowiązkowym ubezpieczeniom emerytalnemu i rentowemu </w:t>
      </w:r>
      <w:r w:rsidRPr="002711C9">
        <w:rPr>
          <w:b/>
        </w:rPr>
        <w:br/>
        <w:t xml:space="preserve">z tytułu innej umowy zlecenia i podstawa wymiaru składek (uzyskane w danym miesiącu wynagrodzenie) jest równa co najmniej minimalnemu wynagrodzeniu </w:t>
      </w:r>
    </w:p>
    <w:p w:rsidR="00CA0DFC" w:rsidRPr="002711C9" w:rsidRDefault="00CA0DFC" w:rsidP="00F1131C">
      <w:pPr>
        <w:rPr>
          <w:b/>
        </w:rPr>
      </w:pPr>
      <w:r w:rsidRPr="002711C9">
        <w:rPr>
          <w:b/>
        </w:rPr>
        <w:t xml:space="preserve">- jestem , nie jestem studentem (uczniem) i nie ukończyłem 26 lat** </w:t>
      </w:r>
    </w:p>
    <w:p w:rsidR="00CA0DFC" w:rsidRPr="002711C9" w:rsidRDefault="00CA0DFC" w:rsidP="00F1131C">
      <w:pPr>
        <w:rPr>
          <w:b/>
        </w:rPr>
      </w:pPr>
      <w:r w:rsidRPr="002711C9">
        <w:rPr>
          <w:b/>
        </w:rPr>
        <w:t>…..……………………………………………</w:t>
      </w:r>
    </w:p>
    <w:p w:rsidR="00CA0DFC" w:rsidRPr="002711C9" w:rsidRDefault="00CA0DFC" w:rsidP="00F1131C">
      <w:pPr>
        <w:rPr>
          <w:sz w:val="18"/>
          <w:szCs w:val="18"/>
        </w:rPr>
      </w:pPr>
      <w:r w:rsidRPr="002711C9">
        <w:rPr>
          <w:sz w:val="18"/>
          <w:szCs w:val="18"/>
        </w:rPr>
        <w:t>(podać nazwę uczelni i załączyć ksero legitymacji studenckiej)</w:t>
      </w:r>
    </w:p>
    <w:p w:rsidR="00CA0DFC" w:rsidRPr="002711C9" w:rsidRDefault="00CA0DFC" w:rsidP="00F1131C">
      <w:pPr>
        <w:rPr>
          <w:sz w:val="20"/>
          <w:szCs w:val="20"/>
        </w:rPr>
      </w:pPr>
      <w:r w:rsidRPr="002711C9">
        <w:rPr>
          <w:sz w:val="20"/>
          <w:szCs w:val="20"/>
        </w:rPr>
        <w:t>**Status ucznia ma osoba do 31.08 roku w którym kończy szkołę.</w:t>
      </w:r>
    </w:p>
    <w:p w:rsidR="00CA0DFC" w:rsidRPr="002711C9" w:rsidRDefault="00CA0DFC" w:rsidP="00F1131C">
      <w:pPr>
        <w:rPr>
          <w:sz w:val="20"/>
          <w:szCs w:val="20"/>
        </w:rPr>
      </w:pPr>
      <w:r w:rsidRPr="002711C9">
        <w:rPr>
          <w:sz w:val="20"/>
          <w:szCs w:val="20"/>
        </w:rPr>
        <w:t xml:space="preserve"> </w:t>
      </w:r>
    </w:p>
    <w:p w:rsidR="00CA0DFC" w:rsidRPr="002711C9" w:rsidRDefault="00CA0DFC" w:rsidP="00F1131C">
      <w:pPr>
        <w:rPr>
          <w:sz w:val="20"/>
          <w:szCs w:val="20"/>
        </w:rPr>
      </w:pPr>
      <w:r w:rsidRPr="002711C9">
        <w:rPr>
          <w:sz w:val="20"/>
          <w:szCs w:val="20"/>
        </w:rPr>
        <w:t xml:space="preserve">Statusu studenta </w:t>
      </w:r>
      <w:r w:rsidRPr="002711C9">
        <w:rPr>
          <w:b/>
          <w:sz w:val="20"/>
          <w:szCs w:val="20"/>
        </w:rPr>
        <w:t xml:space="preserve">nie ma </w:t>
      </w:r>
      <w:r w:rsidRPr="002711C9">
        <w:rPr>
          <w:sz w:val="20"/>
          <w:szCs w:val="20"/>
        </w:rPr>
        <w:t>osoba od  ukończenia studiów I stopnia, do 1 października gdy rozpoczyna studia       magisterskie lub uzupełniające. Status ten uzyskuje osoba z dniem rozpoczęcia studiów II stopnia</w:t>
      </w:r>
    </w:p>
    <w:p w:rsidR="00CA0DFC" w:rsidRPr="002711C9" w:rsidRDefault="00CA0DFC" w:rsidP="00F1131C">
      <w:pPr>
        <w:rPr>
          <w:b/>
        </w:rPr>
      </w:pPr>
      <w:r w:rsidRPr="002711C9">
        <w:rPr>
          <w:b/>
        </w:rPr>
        <w:t>-przebywam, nie przebywam na urlopie bezpłatnym</w:t>
      </w:r>
    </w:p>
    <w:p w:rsidR="00CA0DFC" w:rsidRPr="002711C9" w:rsidRDefault="00CA0DFC" w:rsidP="00F1131C">
      <w:pPr>
        <w:rPr>
          <w:b/>
        </w:rPr>
      </w:pPr>
      <w:r w:rsidRPr="002711C9">
        <w:rPr>
          <w:b/>
        </w:rPr>
        <w:t xml:space="preserve">-przebywam, nie przebywam na urlopie wychowawczym </w:t>
      </w:r>
    </w:p>
    <w:p w:rsidR="00CA0DFC" w:rsidRPr="002711C9" w:rsidRDefault="00CA0DFC" w:rsidP="00F1131C">
      <w:pPr>
        <w:jc w:val="both"/>
      </w:pPr>
      <w:r w:rsidRPr="002711C9">
        <w:rPr>
          <w:b/>
        </w:rPr>
        <w:t xml:space="preserve">Nr konta bankowego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58"/>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CA0DFC" w:rsidRPr="002711C9" w:rsidTr="007C0B9F">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c>
          <w:tcPr>
            <w:tcW w:w="360" w:type="dxa"/>
          </w:tcPr>
          <w:p w:rsidR="00CA0DFC" w:rsidRPr="007C0B9F" w:rsidRDefault="00CA0DFC" w:rsidP="007C0B9F">
            <w:pPr>
              <w:jc w:val="both"/>
              <w:rPr>
                <w:sz w:val="28"/>
              </w:rPr>
            </w:pPr>
          </w:p>
        </w:tc>
      </w:tr>
    </w:tbl>
    <w:p w:rsidR="00CA0DFC" w:rsidRPr="002711C9" w:rsidRDefault="00CA0DFC" w:rsidP="00F1131C">
      <w:pPr>
        <w:jc w:val="both"/>
        <w:rPr>
          <w:sz w:val="18"/>
          <w:szCs w:val="18"/>
        </w:rPr>
      </w:pPr>
      <w:r w:rsidRPr="002711C9">
        <w:rPr>
          <w:sz w:val="18"/>
          <w:szCs w:val="18"/>
        </w:rPr>
        <w:t xml:space="preserve">Dane osobowe podane wyżej podlegają ochronie prawnej na podstawie przepisów ustawy z 29 sierpnia 1997 r. </w:t>
      </w:r>
      <w:r w:rsidRPr="002711C9">
        <w:rPr>
          <w:sz w:val="18"/>
          <w:szCs w:val="18"/>
        </w:rPr>
        <w:br/>
        <w:t>o ochronie danych osobowych (Dz.U.Nr 101/02,poz.926).</w:t>
      </w:r>
    </w:p>
    <w:p w:rsidR="00CA0DFC" w:rsidRPr="002711C9" w:rsidRDefault="00CA0DFC" w:rsidP="00F1131C">
      <w:pPr>
        <w:jc w:val="both"/>
        <w:rPr>
          <w:sz w:val="18"/>
          <w:szCs w:val="18"/>
        </w:rPr>
      </w:pPr>
      <w:r w:rsidRPr="002711C9">
        <w:rPr>
          <w:sz w:val="18"/>
          <w:szCs w:val="18"/>
        </w:rPr>
        <w:t xml:space="preserve">Wykonawca upoważnia Urząd Miasta Gdyni do przetwarzania danych osobowych w celach ewidencyjnych, podatkowych </w:t>
      </w:r>
      <w:r w:rsidRPr="002711C9">
        <w:rPr>
          <w:sz w:val="18"/>
          <w:szCs w:val="18"/>
        </w:rPr>
        <w:br/>
        <w:t>i ubezpieczeniowych związanych z realizacją zawartej umowy.</w:t>
      </w:r>
    </w:p>
    <w:p w:rsidR="00CA0DFC" w:rsidRPr="002711C9" w:rsidRDefault="00CA0DFC" w:rsidP="00F1131C">
      <w:pPr>
        <w:pStyle w:val="BodyText"/>
        <w:spacing w:after="0"/>
        <w:jc w:val="both"/>
        <w:rPr>
          <w:sz w:val="18"/>
          <w:szCs w:val="18"/>
        </w:rPr>
      </w:pPr>
      <w:r w:rsidRPr="002711C9">
        <w:rPr>
          <w:sz w:val="18"/>
          <w:szCs w:val="18"/>
        </w:rPr>
        <w:t xml:space="preserve">Wszelkie szkody i koszty wynikające ze zmiany treści oświadczenia zobowiązuję się pokryć z własnych środków. </w:t>
      </w:r>
    </w:p>
    <w:p w:rsidR="00CA0DFC" w:rsidRPr="002711C9" w:rsidRDefault="00CA0DFC" w:rsidP="00F1131C">
      <w:pPr>
        <w:pStyle w:val="BodyText"/>
        <w:spacing w:after="0"/>
        <w:jc w:val="both"/>
        <w:rPr>
          <w:sz w:val="18"/>
          <w:szCs w:val="18"/>
        </w:rPr>
      </w:pPr>
      <w:r w:rsidRPr="002711C9">
        <w:rPr>
          <w:sz w:val="18"/>
          <w:szCs w:val="18"/>
        </w:rPr>
        <w:t>Zobowiązuję się do informowania o wszelkich zmianach.</w:t>
      </w:r>
    </w:p>
    <w:p w:rsidR="00CA0DFC" w:rsidRPr="002711C9" w:rsidRDefault="00CA0DFC" w:rsidP="00F1131C">
      <w:pPr>
        <w:pStyle w:val="BodyText"/>
        <w:jc w:val="both"/>
        <w:rPr>
          <w:sz w:val="18"/>
          <w:szCs w:val="18"/>
        </w:rPr>
      </w:pPr>
      <w:r w:rsidRPr="002711C9">
        <w:rPr>
          <w:sz w:val="18"/>
          <w:szCs w:val="18"/>
        </w:rPr>
        <w:t>Oświadczam pod odpowiedzialnością karną, że dane są zgodne ze stanem faktycznym.</w:t>
      </w:r>
    </w:p>
    <w:p w:rsidR="00CA0DFC" w:rsidRPr="002711C9" w:rsidRDefault="00CA0DFC" w:rsidP="00F1131C">
      <w:pPr>
        <w:pStyle w:val="BodyText"/>
        <w:spacing w:line="240" w:lineRule="auto"/>
        <w:jc w:val="both"/>
        <w:rPr>
          <w:b/>
          <w:sz w:val="20"/>
          <w:szCs w:val="20"/>
        </w:rPr>
      </w:pPr>
      <w:r w:rsidRPr="002711C9">
        <w:rPr>
          <w:b/>
        </w:rPr>
        <w:t xml:space="preserve">* </w:t>
      </w:r>
      <w:r w:rsidRPr="002711C9">
        <w:rPr>
          <w:b/>
          <w:sz w:val="20"/>
          <w:szCs w:val="20"/>
        </w:rPr>
        <w:t>niepotrzebne skreślić</w:t>
      </w:r>
    </w:p>
    <w:p w:rsidR="00CA0DFC" w:rsidRPr="002711C9" w:rsidRDefault="00CA0DFC" w:rsidP="00F1131C">
      <w:pPr>
        <w:pStyle w:val="BodyText"/>
        <w:ind w:left="360"/>
        <w:jc w:val="both"/>
        <w:rPr>
          <w:b/>
          <w:sz w:val="20"/>
          <w:szCs w:val="20"/>
        </w:rPr>
      </w:pPr>
    </w:p>
    <w:p w:rsidR="00CA0DFC" w:rsidRPr="002711C9" w:rsidRDefault="00CA0DFC" w:rsidP="00F1131C">
      <w:pPr>
        <w:pStyle w:val="BodyText"/>
        <w:ind w:left="360"/>
        <w:jc w:val="both"/>
        <w:rPr>
          <w:b/>
          <w:sz w:val="20"/>
          <w:szCs w:val="20"/>
        </w:rPr>
      </w:pPr>
    </w:p>
    <w:p w:rsidR="00CA0DFC" w:rsidRPr="002711C9" w:rsidRDefault="00CA0DFC" w:rsidP="00F1131C">
      <w:pPr>
        <w:pStyle w:val="BodyText"/>
        <w:ind w:left="360"/>
        <w:jc w:val="both"/>
        <w:rPr>
          <w:b/>
          <w:sz w:val="20"/>
          <w:szCs w:val="20"/>
        </w:rPr>
      </w:pPr>
    </w:p>
    <w:p w:rsidR="00CA0DFC" w:rsidRPr="002711C9" w:rsidRDefault="00CA0DFC" w:rsidP="00F1131C">
      <w:pPr>
        <w:ind w:left="1080"/>
        <w:rPr>
          <w:sz w:val="28"/>
        </w:rPr>
      </w:pPr>
      <w:r w:rsidRPr="002711C9">
        <w:rPr>
          <w:sz w:val="28"/>
        </w:rPr>
        <w:t>.............................................                       .........................................</w:t>
      </w:r>
    </w:p>
    <w:p w:rsidR="00CA0DFC" w:rsidRDefault="00CA0DFC" w:rsidP="00F1131C">
      <w:pPr>
        <w:ind w:left="1980"/>
        <w:rPr>
          <w:sz w:val="16"/>
        </w:rPr>
      </w:pPr>
      <w:r w:rsidRPr="002711C9">
        <w:rPr>
          <w:sz w:val="16"/>
          <w:szCs w:val="16"/>
        </w:rPr>
        <w:t>(</w:t>
      </w:r>
      <w:r w:rsidRPr="002711C9">
        <w:rPr>
          <w:sz w:val="16"/>
        </w:rPr>
        <w:t>miejscowość i data)                                                                                     ( podpis wykonawcy)</w:t>
      </w:r>
    </w:p>
    <w:p w:rsidR="00CA0DFC" w:rsidRDefault="00CA0DFC" w:rsidP="00F1131C">
      <w:pPr>
        <w:ind w:left="1980"/>
        <w:rPr>
          <w:sz w:val="16"/>
        </w:rPr>
      </w:pPr>
    </w:p>
    <w:p w:rsidR="00CA0DFC" w:rsidRPr="006A1A60" w:rsidRDefault="00CA0DFC" w:rsidP="001319A7">
      <w:pPr>
        <w:jc w:val="center"/>
        <w:rPr>
          <w:rFonts w:ascii="Arial" w:hAnsi="Arial" w:cs="Arial"/>
          <w:sz w:val="20"/>
          <w:szCs w:val="20"/>
        </w:rPr>
      </w:pPr>
    </w:p>
    <w:sectPr w:rsidR="00CA0DFC" w:rsidRPr="006A1A60" w:rsidSect="000214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FC" w:rsidRDefault="00CA0DFC" w:rsidP="008B2BE1">
      <w:pPr>
        <w:spacing w:after="0" w:line="240" w:lineRule="auto"/>
      </w:pPr>
      <w:r>
        <w:separator/>
      </w:r>
    </w:p>
  </w:endnote>
  <w:endnote w:type="continuationSeparator" w:id="0">
    <w:p w:rsidR="00CA0DFC" w:rsidRDefault="00CA0DFC" w:rsidP="008B2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TE42A1550t00">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C" w:rsidRDefault="00CA0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C" w:rsidRDefault="00CA0DFC" w:rsidP="00053699">
    <w:pPr>
      <w:pStyle w:val="Footer"/>
    </w:pPr>
    <w:r>
      <w:t xml:space="preserve"> </w:t>
    </w:r>
    <w:r w:rsidRPr="00014726">
      <w:rPr>
        <w:rFonts w:ascii="Tahoma" w:hAnsi="Tahoma" w:cs="Tahoma"/>
        <w:bCs/>
        <w:sz w:val="18"/>
        <w:szCs w:val="18"/>
      </w:rPr>
      <w:t>Regionaln</w:t>
    </w:r>
    <w:r>
      <w:rPr>
        <w:rFonts w:ascii="Tahoma" w:hAnsi="Tahoma" w:cs="Tahoma"/>
        <w:bCs/>
        <w:sz w:val="18"/>
        <w:szCs w:val="18"/>
      </w:rPr>
      <w:t>y</w:t>
    </w:r>
    <w:r w:rsidRPr="00014726">
      <w:rPr>
        <w:rFonts w:ascii="Tahoma" w:hAnsi="Tahoma" w:cs="Tahoma"/>
        <w:bCs/>
        <w:sz w:val="18"/>
        <w:szCs w:val="18"/>
      </w:rPr>
      <w:t xml:space="preserve"> Program O</w:t>
    </w:r>
    <w:r w:rsidRPr="00014726">
      <w:rPr>
        <w:rFonts w:ascii="Tahoma" w:hAnsi="Tahoma" w:cs="Tahoma"/>
        <w:sz w:val="18"/>
        <w:szCs w:val="18"/>
      </w:rPr>
      <w:t>peracyjn</w:t>
    </w:r>
    <w:r>
      <w:rPr>
        <w:rFonts w:ascii="Tahoma" w:hAnsi="Tahoma" w:cs="Tahoma"/>
        <w:sz w:val="18"/>
        <w:szCs w:val="18"/>
      </w:rPr>
      <w:t>y</w:t>
    </w:r>
    <w:r w:rsidRPr="00014726">
      <w:rPr>
        <w:rFonts w:ascii="Tahoma" w:hAnsi="Tahoma" w:cs="Tahoma"/>
        <w:sz w:val="18"/>
        <w:szCs w:val="18"/>
      </w:rPr>
      <w:t xml:space="preserve"> Województwa Pomorskiego na lata 2014-2020</w:t>
    </w:r>
    <w:r>
      <w:rPr>
        <w:rFonts w:ascii="Tahoma" w:hAnsi="Tahoma" w:cs="Tahoma"/>
        <w:sz w:val="18"/>
        <w:szCs w:val="18"/>
      </w:rPr>
      <w:t xml:space="preserve">                                             </w:t>
    </w:r>
    <w:fldSimple w:instr="PAGE   \* MERGEFORMAT">
      <w:r>
        <w:rPr>
          <w:noProof/>
        </w:rPr>
        <w:t>14</w:t>
      </w:r>
    </w:fldSimple>
  </w:p>
  <w:p w:rsidR="00CA0DFC" w:rsidRDefault="00CA0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C" w:rsidRDefault="00CA0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FC" w:rsidRDefault="00CA0DFC" w:rsidP="008B2BE1">
      <w:pPr>
        <w:spacing w:after="0" w:line="240" w:lineRule="auto"/>
      </w:pPr>
      <w:r>
        <w:separator/>
      </w:r>
    </w:p>
  </w:footnote>
  <w:footnote w:type="continuationSeparator" w:id="0">
    <w:p w:rsidR="00CA0DFC" w:rsidRDefault="00CA0DFC" w:rsidP="008B2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C" w:rsidRDefault="00CA0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C" w:rsidRPr="00251820" w:rsidRDefault="00CA0DFC">
    <w:pPr>
      <w:pStyle w:val="Header"/>
      <w:rPr>
        <w:i/>
        <w:color w:val="FF000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71" o:spid="_x0000_s2049" type="#_x0000_t75" alt="listownik-mono-Pomorskie-FE-UMWP-UE-EFS-RPO2014-2020-2015-nag" style="position:absolute;margin-left:15.3pt;margin-top:12.65pt;width:552.6pt;height:61.05pt;z-index:251660288;visibility:visible;mso-position-horizontal-relative:page;mso-position-vertical-relative:page" o:allowincell="f">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C" w:rsidRDefault="00CA0D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lvl w:ilvl="0">
      <w:start w:val="1"/>
      <w:numFmt w:val="decimal"/>
      <w:lvlText w:val="%1."/>
      <w:lvlJc w:val="left"/>
      <w:pPr>
        <w:tabs>
          <w:tab w:val="num" w:pos="708"/>
        </w:tabs>
        <w:ind w:left="720" w:hanging="360"/>
      </w:pPr>
      <w:rPr>
        <w:rFonts w:ascii="Calibri" w:hAnsi="Calibri" w:cs="Arial" w:hint="default"/>
        <w:b w:val="0"/>
        <w:bCs/>
        <w:sz w:val="22"/>
        <w:szCs w:val="22"/>
      </w:rPr>
    </w:lvl>
  </w:abstractNum>
  <w:abstractNum w:abstractNumId="2">
    <w:nsid w:val="00000003"/>
    <w:multiLevelType w:val="singleLevel"/>
    <w:tmpl w:val="F02C46CA"/>
    <w:name w:val="WW8Num5"/>
    <w:lvl w:ilvl="0">
      <w:start w:val="2"/>
      <w:numFmt w:val="decimal"/>
      <w:lvlText w:val="%1."/>
      <w:lvlJc w:val="left"/>
      <w:pPr>
        <w:tabs>
          <w:tab w:val="num" w:pos="360"/>
        </w:tabs>
        <w:ind w:left="360" w:hanging="360"/>
      </w:pPr>
      <w:rPr>
        <w:rFonts w:ascii="Calibri" w:hAnsi="Calibri" w:cs="Arial" w:hint="default"/>
        <w:b w:val="0"/>
        <w:bCs w:val="0"/>
        <w:color w:val="auto"/>
        <w:sz w:val="22"/>
        <w:szCs w:val="22"/>
      </w:rPr>
    </w:lvl>
  </w:abstractNum>
  <w:abstractNum w:abstractNumId="3">
    <w:nsid w:val="00000004"/>
    <w:multiLevelType w:val="multilevel"/>
    <w:tmpl w:val="FF7605F8"/>
    <w:name w:val="WW8Num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Arial"/>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8"/>
    <w:multiLevelType w:val="multilevel"/>
    <w:tmpl w:val="00000008"/>
    <w:name w:val="WW8Num14"/>
    <w:lvl w:ilvl="0">
      <w:start w:val="1"/>
      <w:numFmt w:val="upperRoman"/>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Arial" w:hint="default"/>
        <w:b w:val="0"/>
        <w:i w:val="0"/>
        <w:sz w:val="20"/>
        <w:szCs w:val="20"/>
      </w:rPr>
    </w:lvl>
    <w:lvl w:ilvl="3">
      <w:start w:val="1"/>
      <w:numFmt w:val="decimal"/>
      <w:lvlText w:val="%4)"/>
      <w:lvlJc w:val="left"/>
      <w:pPr>
        <w:tabs>
          <w:tab w:val="num" w:pos="0"/>
        </w:tabs>
        <w:ind w:left="1440" w:hanging="360"/>
      </w:pPr>
      <w:rPr>
        <w:rFonts w:cs="Times New Roman" w:hint="default"/>
        <w:i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0000009"/>
    <w:multiLevelType w:val="singleLevel"/>
    <w:tmpl w:val="00000009"/>
    <w:name w:val="WW8Num15"/>
    <w:lvl w:ilvl="0">
      <w:start w:val="5"/>
      <w:numFmt w:val="decimal"/>
      <w:lvlText w:val="%1."/>
      <w:lvlJc w:val="left"/>
      <w:pPr>
        <w:tabs>
          <w:tab w:val="num" w:pos="717"/>
        </w:tabs>
        <w:ind w:left="717" w:hanging="360"/>
      </w:pPr>
      <w:rPr>
        <w:rFonts w:cs="Arial" w:hint="default"/>
        <w:b w:val="0"/>
        <w:sz w:val="20"/>
        <w:szCs w:val="20"/>
      </w:rPr>
    </w:lvl>
  </w:abstractNum>
  <w:abstractNum w:abstractNumId="6">
    <w:nsid w:val="0000000A"/>
    <w:multiLevelType w:val="multilevel"/>
    <w:tmpl w:val="F6409944"/>
    <w:name w:val="WW8Num17"/>
    <w:lvl w:ilvl="0">
      <w:start w:val="1"/>
      <w:numFmt w:val="decimal"/>
      <w:lvlText w:val="%1."/>
      <w:lvlJc w:val="left"/>
      <w:pPr>
        <w:tabs>
          <w:tab w:val="num" w:pos="360"/>
        </w:tabs>
        <w:ind w:left="360" w:hanging="360"/>
      </w:pPr>
      <w:rPr>
        <w:rFonts w:cs="Arial"/>
        <w:b w:val="0"/>
        <w:sz w:val="22"/>
        <w:szCs w:val="22"/>
      </w:rPr>
    </w:lvl>
    <w:lvl w:ilvl="1">
      <w:start w:val="1"/>
      <w:numFmt w:val="decimal"/>
      <w:lvlText w:val="%2)"/>
      <w:lvlJc w:val="left"/>
      <w:pPr>
        <w:tabs>
          <w:tab w:val="num" w:pos="1080"/>
        </w:tabs>
        <w:ind w:left="1080" w:hanging="360"/>
      </w:pPr>
      <w:rPr>
        <w:rFonts w:cs="Arial"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000000B"/>
    <w:multiLevelType w:val="multilevel"/>
    <w:tmpl w:val="0000000B"/>
    <w:name w:val="WW8Num19"/>
    <w:lvl w:ilvl="0">
      <w:start w:val="1"/>
      <w:numFmt w:val="decimal"/>
      <w:lvlText w:val="%1."/>
      <w:lvlJc w:val="left"/>
      <w:pPr>
        <w:tabs>
          <w:tab w:val="num" w:pos="0"/>
        </w:tabs>
        <w:ind w:left="720" w:hanging="360"/>
      </w:pPr>
      <w:rPr>
        <w:rFonts w:ascii="Arial" w:hAnsi="Arial" w:cs="Arial" w:hint="default"/>
        <w:b w:val="0"/>
        <w:i w:val="0"/>
        <w:sz w:val="20"/>
        <w:szCs w:val="20"/>
      </w:rPr>
    </w:lvl>
    <w:lvl w:ilvl="1">
      <w:start w:val="1"/>
      <w:numFmt w:val="decimal"/>
      <w:lvlText w:val="%2)"/>
      <w:lvlJc w:val="left"/>
      <w:pPr>
        <w:tabs>
          <w:tab w:val="num" w:pos="0"/>
        </w:tabs>
        <w:ind w:left="1440" w:hanging="360"/>
      </w:pPr>
      <w:rPr>
        <w:rFonts w:cs="Arial"/>
        <w:i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D"/>
    <w:multiLevelType w:val="singleLevel"/>
    <w:tmpl w:val="0000000D"/>
    <w:name w:val="WW8Num21"/>
    <w:lvl w:ilvl="0">
      <w:start w:val="1"/>
      <w:numFmt w:val="decimal"/>
      <w:lvlText w:val="%1)"/>
      <w:lvlJc w:val="left"/>
      <w:pPr>
        <w:tabs>
          <w:tab w:val="num" w:pos="0"/>
        </w:tabs>
        <w:ind w:left="720" w:hanging="360"/>
      </w:pPr>
      <w:rPr>
        <w:rFonts w:cs="Arial" w:hint="default"/>
        <w:b w:val="0"/>
        <w:i w:val="0"/>
        <w:sz w:val="20"/>
        <w:szCs w:val="20"/>
      </w:rPr>
    </w:lvl>
  </w:abstractNum>
  <w:abstractNum w:abstractNumId="9">
    <w:nsid w:val="0000000E"/>
    <w:multiLevelType w:val="singleLevel"/>
    <w:tmpl w:val="B6E4D406"/>
    <w:lvl w:ilvl="0">
      <w:start w:val="1"/>
      <w:numFmt w:val="decimal"/>
      <w:lvlText w:val="%1."/>
      <w:lvlJc w:val="left"/>
      <w:pPr>
        <w:tabs>
          <w:tab w:val="num" w:pos="720"/>
        </w:tabs>
        <w:ind w:left="720" w:hanging="360"/>
      </w:pPr>
      <w:rPr>
        <w:rFonts w:cs="Arial" w:hint="default"/>
        <w:b w:val="0"/>
        <w:sz w:val="22"/>
        <w:szCs w:val="22"/>
      </w:rPr>
    </w:lvl>
  </w:abstractNum>
  <w:abstractNum w:abstractNumId="10">
    <w:nsid w:val="00000010"/>
    <w:multiLevelType w:val="multilevel"/>
    <w:tmpl w:val="47EEC1B2"/>
    <w:lvl w:ilvl="0">
      <w:start w:val="1"/>
      <w:numFmt w:val="decimal"/>
      <w:lvlText w:val="%1."/>
      <w:lvlJc w:val="left"/>
      <w:pPr>
        <w:tabs>
          <w:tab w:val="num" w:pos="360"/>
        </w:tabs>
        <w:ind w:left="360" w:hanging="360"/>
      </w:pPr>
      <w:rPr>
        <w:rFonts w:eastAsia="TTE42A1550t00" w:cs="Times New Roman" w:hint="default"/>
        <w:b w:val="0"/>
        <w:bCs/>
        <w:sz w:val="22"/>
        <w:szCs w:val="22"/>
      </w:rPr>
    </w:lvl>
    <w:lvl w:ilvl="1">
      <w:start w:val="1"/>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1980"/>
        </w:tabs>
        <w:ind w:left="1980" w:hanging="360"/>
      </w:pPr>
      <w:rPr>
        <w:rFonts w:cs="Times New Roman" w:hint="default"/>
        <w:b w:val="0"/>
        <w:i w:val="0"/>
        <w:sz w:val="20"/>
        <w:szCs w:val="20"/>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11"/>
    <w:multiLevelType w:val="multilevel"/>
    <w:tmpl w:val="00000011"/>
    <w:lvl w:ilvl="0">
      <w:start w:val="1"/>
      <w:numFmt w:val="decimal"/>
      <w:lvlText w:val="%1."/>
      <w:lvlJc w:val="left"/>
      <w:pPr>
        <w:tabs>
          <w:tab w:val="num" w:pos="717"/>
        </w:tabs>
        <w:ind w:left="717" w:hanging="360"/>
      </w:pPr>
      <w:rPr>
        <w:rFonts w:cs="Arial"/>
        <w:b w:val="0"/>
        <w:bCs/>
        <w:sz w:val="20"/>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2"/>
    <w:multiLevelType w:val="multilevel"/>
    <w:tmpl w:val="4058EA14"/>
    <w:name w:val="WW8Num29"/>
    <w:lvl w:ilvl="0">
      <w:start w:val="1"/>
      <w:numFmt w:val="decimal"/>
      <w:lvlText w:val="%1)"/>
      <w:lvlJc w:val="left"/>
      <w:pPr>
        <w:tabs>
          <w:tab w:val="num" w:pos="1080"/>
        </w:tabs>
        <w:ind w:left="1080" w:hanging="360"/>
      </w:pPr>
      <w:rPr>
        <w:rFonts w:ascii="Arial" w:eastAsia="Times New Roman" w:hAnsi="Arial" w:cs="Arial"/>
      </w:rPr>
    </w:lvl>
    <w:lvl w:ilvl="1">
      <w:start w:val="1"/>
      <w:numFmt w:val="decimal"/>
      <w:lvlText w:val="%2."/>
      <w:lvlJc w:val="left"/>
      <w:pPr>
        <w:tabs>
          <w:tab w:val="num" w:pos="1080"/>
        </w:tabs>
        <w:ind w:left="1080" w:hanging="360"/>
      </w:pPr>
      <w:rPr>
        <w:rFonts w:ascii="Arial" w:hAnsi="Arial" w:cs="Arial" w:hint="default"/>
        <w:b w:val="0"/>
        <w:sz w:val="20"/>
        <w:szCs w:val="20"/>
      </w:rPr>
    </w:lvl>
    <w:lvl w:ilvl="2">
      <w:start w:val="1"/>
      <w:numFmt w:val="decimal"/>
      <w:lvlText w:val="%3)"/>
      <w:lvlJc w:val="right"/>
      <w:pPr>
        <w:tabs>
          <w:tab w:val="num" w:pos="1800"/>
        </w:tabs>
        <w:ind w:left="1800" w:hanging="180"/>
      </w:pPr>
      <w:rPr>
        <w:rFonts w:ascii="Arial" w:hAnsi="Arial" w:cs="Arial" w:hint="default"/>
        <w:sz w:val="20"/>
        <w:szCs w:val="20"/>
      </w:rPr>
    </w:lvl>
    <w:lvl w:ilvl="3">
      <w:start w:val="1"/>
      <w:numFmt w:val="decimal"/>
      <w:lvlText w:val="%4)"/>
      <w:lvlJc w:val="left"/>
      <w:pPr>
        <w:tabs>
          <w:tab w:val="num" w:pos="2520"/>
        </w:tabs>
        <w:ind w:left="2520" w:hanging="360"/>
      </w:pPr>
      <w:rPr>
        <w:rFonts w:ascii="Arial" w:eastAsia="Times New Roman" w:hAnsi="Arial" w:cs="Arial"/>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00000014"/>
    <w:multiLevelType w:val="singleLevel"/>
    <w:tmpl w:val="00000014"/>
    <w:name w:val="WW8Num32"/>
    <w:lvl w:ilvl="0">
      <w:start w:val="1"/>
      <w:numFmt w:val="decimal"/>
      <w:lvlText w:val="%1)"/>
      <w:lvlJc w:val="left"/>
      <w:pPr>
        <w:tabs>
          <w:tab w:val="num" w:pos="0"/>
        </w:tabs>
        <w:ind w:left="720" w:hanging="360"/>
      </w:pPr>
      <w:rPr>
        <w:rFonts w:ascii="Arial" w:hAnsi="Arial" w:cs="Arial" w:hint="default"/>
        <w:b w:val="0"/>
        <w:color w:val="000000"/>
        <w:sz w:val="20"/>
        <w:szCs w:val="20"/>
      </w:rPr>
    </w:lvl>
  </w:abstractNum>
  <w:abstractNum w:abstractNumId="14">
    <w:nsid w:val="00000016"/>
    <w:multiLevelType w:val="multilevel"/>
    <w:tmpl w:val="00000016"/>
    <w:name w:val="WW8Num36"/>
    <w:lvl w:ilvl="0">
      <w:start w:val="1"/>
      <w:numFmt w:val="decimal"/>
      <w:lvlText w:val="%1)"/>
      <w:lvlJc w:val="left"/>
      <w:pPr>
        <w:tabs>
          <w:tab w:val="num" w:pos="2160"/>
        </w:tabs>
        <w:ind w:left="2160" w:hanging="18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ascii="Arial" w:eastAsia="Times New Roman" w:hAnsi="Arial" w:cs="Aria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7"/>
    <w:multiLevelType w:val="multilevel"/>
    <w:tmpl w:val="964A24A8"/>
    <w:name w:val="WW8Num38"/>
    <w:lvl w:ilvl="0">
      <w:start w:val="1"/>
      <w:numFmt w:val="decimal"/>
      <w:lvlText w:val="%1."/>
      <w:lvlJc w:val="left"/>
      <w:pPr>
        <w:tabs>
          <w:tab w:val="num" w:pos="720"/>
        </w:tabs>
        <w:ind w:left="720" w:hanging="360"/>
      </w:pPr>
      <w:rPr>
        <w:rFonts w:ascii="Arial" w:hAnsi="Arial" w:cs="Arial" w:hint="default"/>
        <w:b/>
        <w:color w:val="auto"/>
        <w:sz w:val="20"/>
        <w:szCs w:val="20"/>
      </w:rPr>
    </w:lvl>
    <w:lvl w:ilvl="1">
      <w:start w:val="1"/>
      <w:numFmt w:val="decimal"/>
      <w:lvlText w:val="%2)"/>
      <w:lvlJc w:val="right"/>
      <w:pPr>
        <w:tabs>
          <w:tab w:val="num" w:pos="1440"/>
        </w:tabs>
        <w:ind w:left="1440" w:hanging="360"/>
      </w:pPr>
      <w:rPr>
        <w:rFonts w:ascii="Arial" w:hAnsi="Arial" w:cs="Arial" w:hint="default"/>
        <w:color w:val="auto"/>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8"/>
    <w:multiLevelType w:val="multilevel"/>
    <w:tmpl w:val="109A2A9E"/>
    <w:name w:val="WW8Num40"/>
    <w:lvl w:ilvl="0">
      <w:start w:val="1"/>
      <w:numFmt w:val="decimal"/>
      <w:lvlText w:val="%1)"/>
      <w:lvlJc w:val="left"/>
      <w:pPr>
        <w:tabs>
          <w:tab w:val="num" w:pos="0"/>
        </w:tabs>
        <w:ind w:left="1080" w:hanging="360"/>
      </w:pPr>
      <w:rPr>
        <w:rFonts w:cs="Arial" w:hint="default"/>
        <w:color w:val="auto"/>
        <w:sz w:val="20"/>
        <w:szCs w:val="20"/>
      </w:rPr>
    </w:lvl>
    <w:lvl w:ilvl="1">
      <w:start w:val="1"/>
      <w:numFmt w:val="lowerLetter"/>
      <w:lvlText w:val="%2)"/>
      <w:lvlJc w:val="left"/>
      <w:pPr>
        <w:tabs>
          <w:tab w:val="num" w:pos="1800"/>
        </w:tabs>
        <w:ind w:left="1800" w:hanging="360"/>
      </w:pPr>
      <w:rPr>
        <w:rFonts w:cs="Arial" w:hint="default"/>
        <w:sz w:val="20"/>
        <w:szCs w:val="20"/>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7">
    <w:nsid w:val="00000019"/>
    <w:multiLevelType w:val="multilevel"/>
    <w:tmpl w:val="00000019"/>
    <w:lvl w:ilvl="0">
      <w:start w:val="1"/>
      <w:numFmt w:val="decimal"/>
      <w:lvlText w:val="%1."/>
      <w:lvlJc w:val="left"/>
      <w:pPr>
        <w:tabs>
          <w:tab w:val="num" w:pos="357"/>
        </w:tabs>
        <w:ind w:left="357" w:hanging="357"/>
      </w:pPr>
      <w:rPr>
        <w:rFonts w:eastAsia="Times New Roman" w:cs="Arial"/>
        <w:b w:val="0"/>
        <w:i w:val="0"/>
        <w:sz w:val="20"/>
        <w:szCs w:val="20"/>
      </w:rPr>
    </w:lvl>
    <w:lvl w:ilvl="1">
      <w:start w:val="1"/>
      <w:numFmt w:val="decimal"/>
      <w:lvlText w:val="%2)"/>
      <w:lvlJc w:val="right"/>
      <w:pPr>
        <w:tabs>
          <w:tab w:val="num" w:pos="1440"/>
        </w:tabs>
        <w:ind w:left="1440" w:hanging="360"/>
      </w:pPr>
      <w:rPr>
        <w:rFonts w:eastAsia="Times New Roman" w:cs="Arial"/>
        <w:b w:val="0"/>
        <w:i w:val="0"/>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1A"/>
    <w:multiLevelType w:val="multilevel"/>
    <w:tmpl w:val="0000001A"/>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cs="Arial"/>
        <w:b w:val="0"/>
        <w:bCs/>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C"/>
    <w:multiLevelType w:val="multilevel"/>
    <w:tmpl w:val="0000001C"/>
    <w:lvl w:ilvl="0">
      <w:start w:val="1"/>
      <w:numFmt w:val="decimal"/>
      <w:lvlText w:val="%1)"/>
      <w:lvlJc w:val="right"/>
      <w:pPr>
        <w:tabs>
          <w:tab w:val="num" w:pos="1440"/>
        </w:tabs>
        <w:ind w:left="1440" w:hanging="360"/>
      </w:pPr>
      <w:rPr>
        <w:rFonts w:ascii="Arial" w:eastAsia="Times New Roman" w:hAnsi="Arial" w:cs="Arial"/>
        <w:b w:val="0"/>
        <w:i w:val="0"/>
        <w:sz w:val="20"/>
        <w:szCs w:val="20"/>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000001D"/>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cs="Arial"/>
        <w:b w:val="0"/>
        <w:bCs/>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000001E"/>
    <w:multiLevelType w:val="multilevel"/>
    <w:tmpl w:val="0000001E"/>
    <w:lvl w:ilvl="0">
      <w:start w:val="1"/>
      <w:numFmt w:val="decimal"/>
      <w:lvlText w:val="%1)"/>
      <w:lvlJc w:val="left"/>
      <w:pPr>
        <w:tabs>
          <w:tab w:val="num" w:pos="0"/>
        </w:tabs>
        <w:ind w:left="2340" w:hanging="360"/>
      </w:pPr>
      <w:rPr>
        <w:rFonts w:cs="Times New Roman"/>
      </w:rPr>
    </w:lvl>
    <w:lvl w:ilvl="1">
      <w:start w:val="1"/>
      <w:numFmt w:val="lowerLetter"/>
      <w:lvlText w:val="%2."/>
      <w:lvlJc w:val="left"/>
      <w:pPr>
        <w:tabs>
          <w:tab w:val="num" w:pos="0"/>
        </w:tabs>
        <w:ind w:left="3060" w:hanging="360"/>
      </w:pPr>
      <w:rPr>
        <w:rFonts w:cs="Times New Roman"/>
      </w:rPr>
    </w:lvl>
    <w:lvl w:ilvl="2">
      <w:start w:val="1"/>
      <w:numFmt w:val="lowerRoman"/>
      <w:lvlText w:val="%3."/>
      <w:lvlJc w:val="right"/>
      <w:pPr>
        <w:tabs>
          <w:tab w:val="num" w:pos="0"/>
        </w:tabs>
        <w:ind w:left="3780" w:hanging="180"/>
      </w:pPr>
      <w:rPr>
        <w:rFonts w:cs="Times New Roman"/>
      </w:rPr>
    </w:lvl>
    <w:lvl w:ilvl="3">
      <w:start w:val="1"/>
      <w:numFmt w:val="decimal"/>
      <w:lvlText w:val="%4."/>
      <w:lvlJc w:val="left"/>
      <w:pPr>
        <w:tabs>
          <w:tab w:val="num" w:pos="0"/>
        </w:tabs>
        <w:ind w:left="4500" w:hanging="360"/>
      </w:pPr>
      <w:rPr>
        <w:rFonts w:cs="Times New Roman"/>
      </w:rPr>
    </w:lvl>
    <w:lvl w:ilvl="4">
      <w:start w:val="1"/>
      <w:numFmt w:val="lowerLetter"/>
      <w:lvlText w:val="%5."/>
      <w:lvlJc w:val="left"/>
      <w:pPr>
        <w:tabs>
          <w:tab w:val="num" w:pos="0"/>
        </w:tabs>
        <w:ind w:left="5220" w:hanging="360"/>
      </w:pPr>
      <w:rPr>
        <w:rFonts w:cs="Times New Roman"/>
      </w:rPr>
    </w:lvl>
    <w:lvl w:ilvl="5">
      <w:start w:val="1"/>
      <w:numFmt w:val="lowerRoman"/>
      <w:lvlText w:val="%6."/>
      <w:lvlJc w:val="right"/>
      <w:pPr>
        <w:tabs>
          <w:tab w:val="num" w:pos="0"/>
        </w:tabs>
        <w:ind w:left="5940" w:hanging="180"/>
      </w:pPr>
      <w:rPr>
        <w:rFonts w:cs="Times New Roman"/>
      </w:rPr>
    </w:lvl>
    <w:lvl w:ilvl="6">
      <w:start w:val="1"/>
      <w:numFmt w:val="decimal"/>
      <w:lvlText w:val="%7."/>
      <w:lvlJc w:val="left"/>
      <w:pPr>
        <w:tabs>
          <w:tab w:val="num" w:pos="0"/>
        </w:tabs>
        <w:ind w:left="6660" w:hanging="360"/>
      </w:pPr>
      <w:rPr>
        <w:rFonts w:cs="Times New Roman"/>
      </w:rPr>
    </w:lvl>
    <w:lvl w:ilvl="7">
      <w:start w:val="1"/>
      <w:numFmt w:val="lowerLetter"/>
      <w:lvlText w:val="%8."/>
      <w:lvlJc w:val="left"/>
      <w:pPr>
        <w:tabs>
          <w:tab w:val="num" w:pos="0"/>
        </w:tabs>
        <w:ind w:left="7380" w:hanging="360"/>
      </w:pPr>
      <w:rPr>
        <w:rFonts w:cs="Times New Roman"/>
      </w:rPr>
    </w:lvl>
    <w:lvl w:ilvl="8">
      <w:start w:val="1"/>
      <w:numFmt w:val="lowerRoman"/>
      <w:lvlText w:val="%9."/>
      <w:lvlJc w:val="right"/>
      <w:pPr>
        <w:tabs>
          <w:tab w:val="num" w:pos="0"/>
        </w:tabs>
        <w:ind w:left="8100" w:hanging="180"/>
      </w:pPr>
      <w:rPr>
        <w:rFonts w:cs="Times New Roman"/>
      </w:rPr>
    </w:lvl>
  </w:abstractNum>
  <w:abstractNum w:abstractNumId="22">
    <w:nsid w:val="0000001F"/>
    <w:multiLevelType w:val="multilevel"/>
    <w:tmpl w:val="0000001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nsid w:val="00000020"/>
    <w:multiLevelType w:val="multilevel"/>
    <w:tmpl w:val="0000002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nsid w:val="03BC7851"/>
    <w:multiLevelType w:val="multilevel"/>
    <w:tmpl w:val="F6409944"/>
    <w:lvl w:ilvl="0">
      <w:start w:val="1"/>
      <w:numFmt w:val="decimal"/>
      <w:lvlText w:val="%1."/>
      <w:lvlJc w:val="left"/>
      <w:pPr>
        <w:tabs>
          <w:tab w:val="num" w:pos="360"/>
        </w:tabs>
        <w:ind w:left="360" w:hanging="360"/>
      </w:pPr>
      <w:rPr>
        <w:rFonts w:cs="Arial"/>
        <w:b w:val="0"/>
        <w:sz w:val="22"/>
        <w:szCs w:val="22"/>
      </w:rPr>
    </w:lvl>
    <w:lvl w:ilvl="1">
      <w:start w:val="1"/>
      <w:numFmt w:val="decimal"/>
      <w:lvlText w:val="%2)"/>
      <w:lvlJc w:val="left"/>
      <w:pPr>
        <w:tabs>
          <w:tab w:val="num" w:pos="1080"/>
        </w:tabs>
        <w:ind w:left="1080" w:hanging="360"/>
      </w:pPr>
      <w:rPr>
        <w:rFonts w:cs="Arial"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7091D9F"/>
    <w:multiLevelType w:val="hybridMultilevel"/>
    <w:tmpl w:val="69A8B37A"/>
    <w:lvl w:ilvl="0" w:tplc="71821824">
      <w:start w:val="1"/>
      <w:numFmt w:val="decimal"/>
      <w:pStyle w:val="Heading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7C07BC9"/>
    <w:multiLevelType w:val="hybridMultilevel"/>
    <w:tmpl w:val="D31EE188"/>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3392D2B"/>
    <w:multiLevelType w:val="multilevel"/>
    <w:tmpl w:val="F6409944"/>
    <w:lvl w:ilvl="0">
      <w:start w:val="1"/>
      <w:numFmt w:val="decimal"/>
      <w:lvlText w:val="%1."/>
      <w:lvlJc w:val="left"/>
      <w:pPr>
        <w:tabs>
          <w:tab w:val="num" w:pos="360"/>
        </w:tabs>
        <w:ind w:left="360" w:hanging="360"/>
      </w:pPr>
      <w:rPr>
        <w:rFonts w:cs="Arial"/>
        <w:b w:val="0"/>
        <w:sz w:val="22"/>
        <w:szCs w:val="22"/>
      </w:rPr>
    </w:lvl>
    <w:lvl w:ilvl="1">
      <w:start w:val="1"/>
      <w:numFmt w:val="decimal"/>
      <w:lvlText w:val="%2)"/>
      <w:lvlJc w:val="left"/>
      <w:pPr>
        <w:tabs>
          <w:tab w:val="num" w:pos="1080"/>
        </w:tabs>
        <w:ind w:left="1080" w:hanging="360"/>
      </w:pPr>
      <w:rPr>
        <w:rFonts w:cs="Arial"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19493F10"/>
    <w:multiLevelType w:val="hybridMultilevel"/>
    <w:tmpl w:val="2BC6C39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49A31ED"/>
    <w:multiLevelType w:val="hybridMultilevel"/>
    <w:tmpl w:val="2DACACC2"/>
    <w:lvl w:ilvl="0" w:tplc="70140A6A">
      <w:start w:val="1"/>
      <w:numFmt w:val="bullet"/>
      <w:lvlText w:val=""/>
      <w:lvlJc w:val="left"/>
      <w:pPr>
        <w:ind w:left="1602" w:hanging="360"/>
      </w:pPr>
      <w:rPr>
        <w:rFonts w:ascii="Symbol" w:hAnsi="Symbol" w:hint="default"/>
      </w:rPr>
    </w:lvl>
    <w:lvl w:ilvl="1" w:tplc="04150003" w:tentative="1">
      <w:start w:val="1"/>
      <w:numFmt w:val="bullet"/>
      <w:lvlText w:val="o"/>
      <w:lvlJc w:val="left"/>
      <w:pPr>
        <w:ind w:left="2322" w:hanging="360"/>
      </w:pPr>
      <w:rPr>
        <w:rFonts w:ascii="Courier New" w:hAnsi="Courier New" w:hint="default"/>
      </w:rPr>
    </w:lvl>
    <w:lvl w:ilvl="2" w:tplc="04150005" w:tentative="1">
      <w:start w:val="1"/>
      <w:numFmt w:val="bullet"/>
      <w:lvlText w:val=""/>
      <w:lvlJc w:val="left"/>
      <w:pPr>
        <w:ind w:left="3042" w:hanging="360"/>
      </w:pPr>
      <w:rPr>
        <w:rFonts w:ascii="Wingdings" w:hAnsi="Wingdings" w:hint="default"/>
      </w:rPr>
    </w:lvl>
    <w:lvl w:ilvl="3" w:tplc="04150001" w:tentative="1">
      <w:start w:val="1"/>
      <w:numFmt w:val="bullet"/>
      <w:lvlText w:val=""/>
      <w:lvlJc w:val="left"/>
      <w:pPr>
        <w:ind w:left="3762" w:hanging="360"/>
      </w:pPr>
      <w:rPr>
        <w:rFonts w:ascii="Symbol" w:hAnsi="Symbol" w:hint="default"/>
      </w:rPr>
    </w:lvl>
    <w:lvl w:ilvl="4" w:tplc="04150003" w:tentative="1">
      <w:start w:val="1"/>
      <w:numFmt w:val="bullet"/>
      <w:lvlText w:val="o"/>
      <w:lvlJc w:val="left"/>
      <w:pPr>
        <w:ind w:left="4482" w:hanging="360"/>
      </w:pPr>
      <w:rPr>
        <w:rFonts w:ascii="Courier New" w:hAnsi="Courier New" w:hint="default"/>
      </w:rPr>
    </w:lvl>
    <w:lvl w:ilvl="5" w:tplc="04150005" w:tentative="1">
      <w:start w:val="1"/>
      <w:numFmt w:val="bullet"/>
      <w:lvlText w:val=""/>
      <w:lvlJc w:val="left"/>
      <w:pPr>
        <w:ind w:left="5202" w:hanging="360"/>
      </w:pPr>
      <w:rPr>
        <w:rFonts w:ascii="Wingdings" w:hAnsi="Wingdings" w:hint="default"/>
      </w:rPr>
    </w:lvl>
    <w:lvl w:ilvl="6" w:tplc="04150001" w:tentative="1">
      <w:start w:val="1"/>
      <w:numFmt w:val="bullet"/>
      <w:lvlText w:val=""/>
      <w:lvlJc w:val="left"/>
      <w:pPr>
        <w:ind w:left="5922" w:hanging="360"/>
      </w:pPr>
      <w:rPr>
        <w:rFonts w:ascii="Symbol" w:hAnsi="Symbol" w:hint="default"/>
      </w:rPr>
    </w:lvl>
    <w:lvl w:ilvl="7" w:tplc="04150003" w:tentative="1">
      <w:start w:val="1"/>
      <w:numFmt w:val="bullet"/>
      <w:lvlText w:val="o"/>
      <w:lvlJc w:val="left"/>
      <w:pPr>
        <w:ind w:left="6642" w:hanging="360"/>
      </w:pPr>
      <w:rPr>
        <w:rFonts w:ascii="Courier New" w:hAnsi="Courier New" w:hint="default"/>
      </w:rPr>
    </w:lvl>
    <w:lvl w:ilvl="8" w:tplc="04150005" w:tentative="1">
      <w:start w:val="1"/>
      <w:numFmt w:val="bullet"/>
      <w:lvlText w:val=""/>
      <w:lvlJc w:val="left"/>
      <w:pPr>
        <w:ind w:left="7362" w:hanging="360"/>
      </w:pPr>
      <w:rPr>
        <w:rFonts w:ascii="Wingdings" w:hAnsi="Wingdings" w:hint="default"/>
      </w:rPr>
    </w:lvl>
  </w:abstractNum>
  <w:abstractNum w:abstractNumId="30">
    <w:nsid w:val="37B83E37"/>
    <w:multiLevelType w:val="hybridMultilevel"/>
    <w:tmpl w:val="28F81B8E"/>
    <w:lvl w:ilvl="0" w:tplc="5774705E">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1">
    <w:nsid w:val="3BCF35F5"/>
    <w:multiLevelType w:val="hybridMultilevel"/>
    <w:tmpl w:val="887C6408"/>
    <w:lvl w:ilvl="0" w:tplc="70140A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46754690"/>
    <w:multiLevelType w:val="hybridMultilevel"/>
    <w:tmpl w:val="252C8354"/>
    <w:lvl w:ilvl="0" w:tplc="C0C6FDF0">
      <w:start w:val="1"/>
      <w:numFmt w:val="decimal"/>
      <w:lvlText w:val="%1."/>
      <w:lvlJc w:val="left"/>
      <w:pPr>
        <w:tabs>
          <w:tab w:val="num" w:pos="360"/>
        </w:tabs>
        <w:ind w:left="360" w:hanging="360"/>
      </w:pPr>
      <w:rPr>
        <w:rFonts w:cs="Times New Roman" w:hint="default"/>
        <w:sz w:val="24"/>
        <w:szCs w:val="24"/>
      </w:rPr>
    </w:lvl>
    <w:lvl w:ilvl="1" w:tplc="8410BF6A">
      <w:start w:val="1"/>
      <w:numFmt w:val="decimal"/>
      <w:lvlText w:val="%2)"/>
      <w:lvlJc w:val="left"/>
      <w:pPr>
        <w:tabs>
          <w:tab w:val="num" w:pos="1080"/>
        </w:tabs>
        <w:ind w:left="1080"/>
      </w:pPr>
      <w:rPr>
        <w:rFonts w:ascii="Arial" w:hAnsi="Arial"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F816099"/>
    <w:multiLevelType w:val="hybridMultilevel"/>
    <w:tmpl w:val="BBAC66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75902BA"/>
    <w:multiLevelType w:val="hybridMultilevel"/>
    <w:tmpl w:val="354AD894"/>
    <w:lvl w:ilvl="0" w:tplc="2D8E2326">
      <w:start w:val="1"/>
      <w:numFmt w:val="decimal"/>
      <w:lvlText w:val="%1)"/>
      <w:lvlJc w:val="left"/>
      <w:pPr>
        <w:ind w:left="1503" w:hanging="360"/>
      </w:pPr>
      <w:rPr>
        <w:rFonts w:ascii="Trebuchet MS" w:hAnsi="Trebuchet MS" w:cs="Times New Roman" w:hint="default"/>
        <w:b w:val="0"/>
        <w:sz w:val="16"/>
      </w:rPr>
    </w:lvl>
    <w:lvl w:ilvl="1" w:tplc="04150019" w:tentative="1">
      <w:start w:val="1"/>
      <w:numFmt w:val="lowerLetter"/>
      <w:lvlText w:val="%2."/>
      <w:lvlJc w:val="left"/>
      <w:pPr>
        <w:ind w:left="2223" w:hanging="360"/>
      </w:pPr>
      <w:rPr>
        <w:rFonts w:cs="Times New Roman"/>
      </w:rPr>
    </w:lvl>
    <w:lvl w:ilvl="2" w:tplc="0415001B" w:tentative="1">
      <w:start w:val="1"/>
      <w:numFmt w:val="lowerRoman"/>
      <w:lvlText w:val="%3."/>
      <w:lvlJc w:val="right"/>
      <w:pPr>
        <w:ind w:left="2943" w:hanging="180"/>
      </w:pPr>
      <w:rPr>
        <w:rFonts w:cs="Times New Roman"/>
      </w:rPr>
    </w:lvl>
    <w:lvl w:ilvl="3" w:tplc="0415000F" w:tentative="1">
      <w:start w:val="1"/>
      <w:numFmt w:val="decimal"/>
      <w:lvlText w:val="%4."/>
      <w:lvlJc w:val="left"/>
      <w:pPr>
        <w:ind w:left="3663" w:hanging="360"/>
      </w:pPr>
      <w:rPr>
        <w:rFonts w:cs="Times New Roman"/>
      </w:rPr>
    </w:lvl>
    <w:lvl w:ilvl="4" w:tplc="04150019" w:tentative="1">
      <w:start w:val="1"/>
      <w:numFmt w:val="lowerLetter"/>
      <w:lvlText w:val="%5."/>
      <w:lvlJc w:val="left"/>
      <w:pPr>
        <w:ind w:left="4383" w:hanging="360"/>
      </w:pPr>
      <w:rPr>
        <w:rFonts w:cs="Times New Roman"/>
      </w:rPr>
    </w:lvl>
    <w:lvl w:ilvl="5" w:tplc="0415001B" w:tentative="1">
      <w:start w:val="1"/>
      <w:numFmt w:val="lowerRoman"/>
      <w:lvlText w:val="%6."/>
      <w:lvlJc w:val="right"/>
      <w:pPr>
        <w:ind w:left="5103" w:hanging="180"/>
      </w:pPr>
      <w:rPr>
        <w:rFonts w:cs="Times New Roman"/>
      </w:rPr>
    </w:lvl>
    <w:lvl w:ilvl="6" w:tplc="0415000F" w:tentative="1">
      <w:start w:val="1"/>
      <w:numFmt w:val="decimal"/>
      <w:lvlText w:val="%7."/>
      <w:lvlJc w:val="left"/>
      <w:pPr>
        <w:ind w:left="5823" w:hanging="360"/>
      </w:pPr>
      <w:rPr>
        <w:rFonts w:cs="Times New Roman"/>
      </w:rPr>
    </w:lvl>
    <w:lvl w:ilvl="7" w:tplc="04150019" w:tentative="1">
      <w:start w:val="1"/>
      <w:numFmt w:val="lowerLetter"/>
      <w:lvlText w:val="%8."/>
      <w:lvlJc w:val="left"/>
      <w:pPr>
        <w:ind w:left="6543" w:hanging="360"/>
      </w:pPr>
      <w:rPr>
        <w:rFonts w:cs="Times New Roman"/>
      </w:rPr>
    </w:lvl>
    <w:lvl w:ilvl="8" w:tplc="0415001B" w:tentative="1">
      <w:start w:val="1"/>
      <w:numFmt w:val="lowerRoman"/>
      <w:lvlText w:val="%9."/>
      <w:lvlJc w:val="right"/>
      <w:pPr>
        <w:ind w:left="7263" w:hanging="180"/>
      </w:pPr>
      <w:rPr>
        <w:rFonts w:cs="Times New Roman"/>
      </w:rPr>
    </w:lvl>
  </w:abstractNum>
  <w:abstractNum w:abstractNumId="35">
    <w:nsid w:val="6FC10CE5"/>
    <w:multiLevelType w:val="hybridMultilevel"/>
    <w:tmpl w:val="CC08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0152044"/>
    <w:multiLevelType w:val="hybridMultilevel"/>
    <w:tmpl w:val="8D7EA616"/>
    <w:lvl w:ilvl="0" w:tplc="04150011">
      <w:start w:val="1"/>
      <w:numFmt w:val="decimal"/>
      <w:lvlText w:val="%1)"/>
      <w:lvlJc w:val="left"/>
      <w:pPr>
        <w:tabs>
          <w:tab w:val="num" w:pos="720"/>
        </w:tabs>
        <w:ind w:left="720" w:hanging="360"/>
      </w:pPr>
      <w:rPr>
        <w:rFonts w:cs="Times New Roman"/>
      </w:rPr>
    </w:lvl>
    <w:lvl w:ilvl="1" w:tplc="79702FE6">
      <w:start w:val="1"/>
      <w:numFmt w:val="lowerLetter"/>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8971375"/>
    <w:multiLevelType w:val="hybridMultilevel"/>
    <w:tmpl w:val="3EE8DCD2"/>
    <w:lvl w:ilvl="0" w:tplc="70140A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79A865DE"/>
    <w:multiLevelType w:val="hybridMultilevel"/>
    <w:tmpl w:val="846A78FC"/>
    <w:lvl w:ilvl="0" w:tplc="01E63734">
      <w:start w:val="2"/>
      <w:numFmt w:val="decimal"/>
      <w:lvlText w:val="%1."/>
      <w:lvlJc w:val="left"/>
      <w:pPr>
        <w:ind w:left="720" w:hanging="360"/>
      </w:pPr>
      <w:rPr>
        <w:rFonts w:ascii="Trebuchet MS" w:hAnsi="Trebuchet M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E9D1F99"/>
    <w:multiLevelType w:val="hybridMultilevel"/>
    <w:tmpl w:val="2106565A"/>
    <w:lvl w:ilvl="0" w:tplc="17DCCC6E">
      <w:start w:val="1"/>
      <w:numFmt w:val="decimal"/>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39"/>
  </w:num>
  <w:num w:numId="3">
    <w:abstractNumId w:val="37"/>
  </w:num>
  <w:num w:numId="4">
    <w:abstractNumId w:val="29"/>
  </w:num>
  <w:num w:numId="5">
    <w:abstractNumId w:val="31"/>
  </w:num>
  <w:num w:numId="6">
    <w:abstractNumId w:val="35"/>
  </w:num>
  <w:num w:numId="7">
    <w:abstractNumId w:val="0"/>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6"/>
  </w:num>
  <w:num w:numId="31">
    <w:abstractNumId w:val="38"/>
  </w:num>
  <w:num w:numId="32">
    <w:abstractNumId w:val="34"/>
  </w:num>
  <w:num w:numId="33">
    <w:abstractNumId w:val="30"/>
  </w:num>
  <w:num w:numId="34">
    <w:abstractNumId w:val="1"/>
  </w:num>
  <w:num w:numId="35">
    <w:abstractNumId w:val="27"/>
  </w:num>
  <w:num w:numId="36">
    <w:abstractNumId w:val="24"/>
  </w:num>
  <w:num w:numId="37">
    <w:abstractNumId w:val="36"/>
  </w:num>
  <w:num w:numId="38">
    <w:abstractNumId w:val="28"/>
  </w:num>
  <w:num w:numId="39">
    <w:abstractNumId w:val="32"/>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B74"/>
    <w:rsid w:val="00014726"/>
    <w:rsid w:val="000214DD"/>
    <w:rsid w:val="000457AA"/>
    <w:rsid w:val="00053699"/>
    <w:rsid w:val="0006133A"/>
    <w:rsid w:val="000828E1"/>
    <w:rsid w:val="00111582"/>
    <w:rsid w:val="00112500"/>
    <w:rsid w:val="001319A7"/>
    <w:rsid w:val="00142878"/>
    <w:rsid w:val="001749BF"/>
    <w:rsid w:val="00180CA1"/>
    <w:rsid w:val="001852F3"/>
    <w:rsid w:val="0019156D"/>
    <w:rsid w:val="001D302D"/>
    <w:rsid w:val="001D5E24"/>
    <w:rsid w:val="002065A6"/>
    <w:rsid w:val="0021208F"/>
    <w:rsid w:val="00216869"/>
    <w:rsid w:val="00251820"/>
    <w:rsid w:val="00257192"/>
    <w:rsid w:val="002711C9"/>
    <w:rsid w:val="00283949"/>
    <w:rsid w:val="00286026"/>
    <w:rsid w:val="002862A9"/>
    <w:rsid w:val="002C582F"/>
    <w:rsid w:val="002F056D"/>
    <w:rsid w:val="002F1202"/>
    <w:rsid w:val="003225CE"/>
    <w:rsid w:val="0033430F"/>
    <w:rsid w:val="00342BB5"/>
    <w:rsid w:val="00395CB9"/>
    <w:rsid w:val="00397658"/>
    <w:rsid w:val="003B4B04"/>
    <w:rsid w:val="004058FD"/>
    <w:rsid w:val="00426D45"/>
    <w:rsid w:val="00460294"/>
    <w:rsid w:val="00464300"/>
    <w:rsid w:val="00483A6D"/>
    <w:rsid w:val="004946BA"/>
    <w:rsid w:val="004A1129"/>
    <w:rsid w:val="004A1A06"/>
    <w:rsid w:val="004E7F49"/>
    <w:rsid w:val="00503015"/>
    <w:rsid w:val="00552D97"/>
    <w:rsid w:val="005658E2"/>
    <w:rsid w:val="00571D05"/>
    <w:rsid w:val="005777D7"/>
    <w:rsid w:val="005B0323"/>
    <w:rsid w:val="005B50C6"/>
    <w:rsid w:val="005B589E"/>
    <w:rsid w:val="005F41A4"/>
    <w:rsid w:val="0060423D"/>
    <w:rsid w:val="00630254"/>
    <w:rsid w:val="00646AA9"/>
    <w:rsid w:val="006651DC"/>
    <w:rsid w:val="00665CE5"/>
    <w:rsid w:val="00670B49"/>
    <w:rsid w:val="0068583E"/>
    <w:rsid w:val="006A1A60"/>
    <w:rsid w:val="006A29B2"/>
    <w:rsid w:val="00715D37"/>
    <w:rsid w:val="00726946"/>
    <w:rsid w:val="007326A0"/>
    <w:rsid w:val="007469E9"/>
    <w:rsid w:val="00765AB2"/>
    <w:rsid w:val="00773779"/>
    <w:rsid w:val="007916CF"/>
    <w:rsid w:val="0079406B"/>
    <w:rsid w:val="007C0B9F"/>
    <w:rsid w:val="007E5FD2"/>
    <w:rsid w:val="007F1604"/>
    <w:rsid w:val="00801305"/>
    <w:rsid w:val="00803ACD"/>
    <w:rsid w:val="008043C3"/>
    <w:rsid w:val="008174DE"/>
    <w:rsid w:val="00822598"/>
    <w:rsid w:val="00824875"/>
    <w:rsid w:val="0085142B"/>
    <w:rsid w:val="00861C47"/>
    <w:rsid w:val="008809E3"/>
    <w:rsid w:val="00883657"/>
    <w:rsid w:val="008A78AE"/>
    <w:rsid w:val="008B2BE1"/>
    <w:rsid w:val="008C2806"/>
    <w:rsid w:val="008C28DF"/>
    <w:rsid w:val="008C5817"/>
    <w:rsid w:val="008E5A89"/>
    <w:rsid w:val="00902E34"/>
    <w:rsid w:val="009063BC"/>
    <w:rsid w:val="009373C8"/>
    <w:rsid w:val="0097333E"/>
    <w:rsid w:val="009800EC"/>
    <w:rsid w:val="009A7213"/>
    <w:rsid w:val="009B1E80"/>
    <w:rsid w:val="009B7A2E"/>
    <w:rsid w:val="009B7B74"/>
    <w:rsid w:val="009F2634"/>
    <w:rsid w:val="00A2073D"/>
    <w:rsid w:val="00A259C1"/>
    <w:rsid w:val="00A3328F"/>
    <w:rsid w:val="00A408FC"/>
    <w:rsid w:val="00A41503"/>
    <w:rsid w:val="00A4775C"/>
    <w:rsid w:val="00A56E31"/>
    <w:rsid w:val="00A61988"/>
    <w:rsid w:val="00A7001C"/>
    <w:rsid w:val="00A71E36"/>
    <w:rsid w:val="00AC2D01"/>
    <w:rsid w:val="00AE1B82"/>
    <w:rsid w:val="00B01681"/>
    <w:rsid w:val="00B155D9"/>
    <w:rsid w:val="00B713E3"/>
    <w:rsid w:val="00B75043"/>
    <w:rsid w:val="00B85134"/>
    <w:rsid w:val="00B87D9F"/>
    <w:rsid w:val="00BA5574"/>
    <w:rsid w:val="00BE57ED"/>
    <w:rsid w:val="00C145D7"/>
    <w:rsid w:val="00C647B2"/>
    <w:rsid w:val="00CA0DFC"/>
    <w:rsid w:val="00CB54BC"/>
    <w:rsid w:val="00CD597E"/>
    <w:rsid w:val="00CD707C"/>
    <w:rsid w:val="00CF18D9"/>
    <w:rsid w:val="00D07BC8"/>
    <w:rsid w:val="00D2398F"/>
    <w:rsid w:val="00D27D91"/>
    <w:rsid w:val="00D677ED"/>
    <w:rsid w:val="00D81F01"/>
    <w:rsid w:val="00D9210D"/>
    <w:rsid w:val="00D957F0"/>
    <w:rsid w:val="00DB70E7"/>
    <w:rsid w:val="00DC01CA"/>
    <w:rsid w:val="00DC6611"/>
    <w:rsid w:val="00DC6BA9"/>
    <w:rsid w:val="00DE4833"/>
    <w:rsid w:val="00E17B71"/>
    <w:rsid w:val="00E43F75"/>
    <w:rsid w:val="00E4611F"/>
    <w:rsid w:val="00E63213"/>
    <w:rsid w:val="00E716AC"/>
    <w:rsid w:val="00EA76D5"/>
    <w:rsid w:val="00EB55F2"/>
    <w:rsid w:val="00EF08E8"/>
    <w:rsid w:val="00F1131C"/>
    <w:rsid w:val="00F56CD0"/>
    <w:rsid w:val="00FC451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E3"/>
    <w:pPr>
      <w:spacing w:after="200" w:line="276" w:lineRule="auto"/>
    </w:pPr>
    <w:rPr>
      <w:lang w:eastAsia="en-US"/>
    </w:rPr>
  </w:style>
  <w:style w:type="paragraph" w:styleId="Heading1">
    <w:name w:val="heading 1"/>
    <w:basedOn w:val="Normal"/>
    <w:next w:val="Normal"/>
    <w:link w:val="Heading1Char"/>
    <w:uiPriority w:val="99"/>
    <w:qFormat/>
    <w:rsid w:val="001319A7"/>
    <w:pPr>
      <w:keepNext/>
      <w:numPr>
        <w:numId w:val="1"/>
      </w:numPr>
      <w:tabs>
        <w:tab w:val="left" w:pos="1080"/>
      </w:tabs>
      <w:suppressAutoHyphens/>
      <w:spacing w:after="0" w:line="240" w:lineRule="auto"/>
      <w:ind w:left="1080"/>
      <w:jc w:val="center"/>
      <w:outlineLvl w:val="0"/>
    </w:pPr>
    <w:rPr>
      <w:rFonts w:ascii="Times New Roman" w:eastAsia="Times New Roman" w:hAnsi="Times New Roman"/>
      <w:b/>
      <w:sz w:val="4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9A7"/>
    <w:rPr>
      <w:rFonts w:ascii="Times New Roman" w:hAnsi="Times New Roman" w:cs="Times New Roman"/>
      <w:b/>
      <w:sz w:val="20"/>
      <w:szCs w:val="20"/>
      <w:lang w:eastAsia="ar-SA" w:bidi="ar-SA"/>
    </w:rPr>
  </w:style>
  <w:style w:type="paragraph" w:styleId="ListParagraph">
    <w:name w:val="List Paragraph"/>
    <w:basedOn w:val="Normal"/>
    <w:uiPriority w:val="99"/>
    <w:qFormat/>
    <w:rsid w:val="00DC6611"/>
    <w:pPr>
      <w:ind w:left="720"/>
      <w:contextualSpacing/>
    </w:pPr>
  </w:style>
  <w:style w:type="character" w:styleId="CommentReference">
    <w:name w:val="annotation reference"/>
    <w:basedOn w:val="DefaultParagraphFont"/>
    <w:uiPriority w:val="99"/>
    <w:semiHidden/>
    <w:rsid w:val="006A29B2"/>
    <w:rPr>
      <w:rFonts w:cs="Times New Roman"/>
      <w:sz w:val="16"/>
      <w:szCs w:val="16"/>
    </w:rPr>
  </w:style>
  <w:style w:type="paragraph" w:styleId="CommentText">
    <w:name w:val="annotation text"/>
    <w:basedOn w:val="Normal"/>
    <w:link w:val="CommentTextChar"/>
    <w:uiPriority w:val="99"/>
    <w:semiHidden/>
    <w:rsid w:val="006A29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29B2"/>
    <w:rPr>
      <w:rFonts w:cs="Times New Roman"/>
      <w:sz w:val="20"/>
      <w:szCs w:val="20"/>
    </w:rPr>
  </w:style>
  <w:style w:type="paragraph" w:styleId="CommentSubject">
    <w:name w:val="annotation subject"/>
    <w:basedOn w:val="CommentText"/>
    <w:next w:val="CommentText"/>
    <w:link w:val="CommentSubjectChar"/>
    <w:uiPriority w:val="99"/>
    <w:semiHidden/>
    <w:rsid w:val="006A29B2"/>
    <w:rPr>
      <w:b/>
      <w:bCs/>
    </w:rPr>
  </w:style>
  <w:style w:type="character" w:customStyle="1" w:styleId="CommentSubjectChar">
    <w:name w:val="Comment Subject Char"/>
    <w:basedOn w:val="CommentTextChar"/>
    <w:link w:val="CommentSubject"/>
    <w:uiPriority w:val="99"/>
    <w:semiHidden/>
    <w:locked/>
    <w:rsid w:val="006A29B2"/>
    <w:rPr>
      <w:b/>
      <w:bCs/>
    </w:rPr>
  </w:style>
  <w:style w:type="paragraph" w:styleId="BalloonText">
    <w:name w:val="Balloon Text"/>
    <w:basedOn w:val="Normal"/>
    <w:link w:val="BalloonTextChar"/>
    <w:uiPriority w:val="99"/>
    <w:semiHidden/>
    <w:rsid w:val="006A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9B2"/>
    <w:rPr>
      <w:rFonts w:ascii="Tahoma" w:hAnsi="Tahoma" w:cs="Tahoma"/>
      <w:sz w:val="16"/>
      <w:szCs w:val="16"/>
    </w:rPr>
  </w:style>
  <w:style w:type="character" w:customStyle="1" w:styleId="xbe">
    <w:name w:val="_xbe"/>
    <w:uiPriority w:val="99"/>
    <w:rsid w:val="002F1202"/>
  </w:style>
  <w:style w:type="paragraph" w:styleId="Header">
    <w:name w:val="header"/>
    <w:basedOn w:val="Normal"/>
    <w:link w:val="HeaderChar"/>
    <w:uiPriority w:val="99"/>
    <w:rsid w:val="008B2BE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B2BE1"/>
    <w:rPr>
      <w:rFonts w:cs="Times New Roman"/>
    </w:rPr>
  </w:style>
  <w:style w:type="paragraph" w:styleId="Footer">
    <w:name w:val="footer"/>
    <w:basedOn w:val="Normal"/>
    <w:link w:val="FooterChar"/>
    <w:uiPriority w:val="99"/>
    <w:rsid w:val="008B2BE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B2BE1"/>
    <w:rPr>
      <w:rFonts w:cs="Times New Roman"/>
    </w:rPr>
  </w:style>
  <w:style w:type="paragraph" w:customStyle="1" w:styleId="BodyText21">
    <w:name w:val="Body Text 21"/>
    <w:uiPriority w:val="99"/>
    <w:rsid w:val="00286026"/>
    <w:pPr>
      <w:suppressAutoHyphens/>
      <w:autoSpaceDE w:val="0"/>
    </w:pPr>
    <w:rPr>
      <w:rFonts w:ascii="Times New Roman" w:eastAsia="Times New Roman" w:hAnsi="Times New Roman"/>
      <w:i/>
      <w:iCs/>
      <w:sz w:val="16"/>
      <w:szCs w:val="16"/>
      <w:lang w:eastAsia="ar-SA"/>
    </w:rPr>
  </w:style>
  <w:style w:type="character" w:customStyle="1" w:styleId="FontStyle47">
    <w:name w:val="Font Style47"/>
    <w:uiPriority w:val="99"/>
    <w:rsid w:val="001319A7"/>
    <w:rPr>
      <w:rFonts w:ascii="Times New Roman" w:hAnsi="Times New Roman"/>
      <w:sz w:val="20"/>
    </w:rPr>
  </w:style>
  <w:style w:type="character" w:styleId="Strong">
    <w:name w:val="Strong"/>
    <w:basedOn w:val="DefaultParagraphFont"/>
    <w:uiPriority w:val="99"/>
    <w:qFormat/>
    <w:rsid w:val="001319A7"/>
    <w:rPr>
      <w:rFonts w:cs="Times New Roman"/>
      <w:b/>
    </w:rPr>
  </w:style>
  <w:style w:type="paragraph" w:customStyle="1" w:styleId="Default">
    <w:name w:val="Default"/>
    <w:uiPriority w:val="99"/>
    <w:rsid w:val="001319A7"/>
    <w:pPr>
      <w:suppressAutoHyphens/>
      <w:autoSpaceDE w:val="0"/>
    </w:pPr>
    <w:rPr>
      <w:rFonts w:ascii="Times New Roman" w:eastAsia="Times New Roman" w:hAnsi="Times New Roman"/>
      <w:color w:val="000000"/>
      <w:sz w:val="24"/>
      <w:szCs w:val="24"/>
      <w:lang w:eastAsia="ar-SA"/>
    </w:rPr>
  </w:style>
  <w:style w:type="paragraph" w:styleId="NormalWeb">
    <w:name w:val="Normal (Web)"/>
    <w:basedOn w:val="Normal"/>
    <w:uiPriority w:val="99"/>
    <w:rsid w:val="001319A7"/>
    <w:pPr>
      <w:widowControl w:val="0"/>
      <w:suppressAutoHyphens/>
      <w:spacing w:before="280" w:after="119" w:line="240" w:lineRule="auto"/>
    </w:pPr>
    <w:rPr>
      <w:rFonts w:ascii="Times New Roman" w:hAnsi="Times New Roman" w:cs="Tahoma"/>
      <w:kern w:val="1"/>
      <w:sz w:val="24"/>
      <w:szCs w:val="24"/>
      <w:lang w:eastAsia="ar-SA"/>
    </w:rPr>
  </w:style>
  <w:style w:type="paragraph" w:customStyle="1" w:styleId="Style11">
    <w:name w:val="Style11"/>
    <w:basedOn w:val="Normal"/>
    <w:uiPriority w:val="99"/>
    <w:rsid w:val="001319A7"/>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Tekstpodstawowy22">
    <w:name w:val="Tekst podstawowy 22"/>
    <w:basedOn w:val="Normal"/>
    <w:uiPriority w:val="99"/>
    <w:rsid w:val="001319A7"/>
    <w:pPr>
      <w:suppressAutoHyphens/>
      <w:spacing w:after="120" w:line="480" w:lineRule="auto"/>
    </w:pPr>
    <w:rPr>
      <w:rFonts w:ascii="Arial" w:eastAsia="Times New Roman" w:hAnsi="Arial" w:cs="Arial"/>
      <w:sz w:val="24"/>
      <w:szCs w:val="24"/>
      <w:lang w:eastAsia="ar-SA"/>
    </w:rPr>
  </w:style>
  <w:style w:type="paragraph" w:customStyle="1" w:styleId="style110">
    <w:name w:val="style11"/>
    <w:basedOn w:val="Normal"/>
    <w:uiPriority w:val="99"/>
    <w:rsid w:val="001319A7"/>
    <w:pPr>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ListParagraph1">
    <w:name w:val="List Paragraph1"/>
    <w:basedOn w:val="Normal"/>
    <w:uiPriority w:val="99"/>
    <w:rsid w:val="001319A7"/>
    <w:pPr>
      <w:suppressAutoHyphens/>
      <w:spacing w:after="0" w:line="240" w:lineRule="auto"/>
      <w:ind w:left="720"/>
    </w:pPr>
    <w:rPr>
      <w:rFonts w:ascii="Times New Roman" w:eastAsia="Times New Roman" w:hAnsi="Times New Roman"/>
      <w:sz w:val="24"/>
      <w:szCs w:val="24"/>
      <w:lang w:eastAsia="ar-SA"/>
    </w:rPr>
  </w:style>
  <w:style w:type="paragraph" w:customStyle="1" w:styleId="Zwykytekst1">
    <w:name w:val="Zwykły tekst1"/>
    <w:basedOn w:val="Normal"/>
    <w:uiPriority w:val="99"/>
    <w:rsid w:val="001319A7"/>
    <w:pPr>
      <w:suppressAutoHyphens/>
      <w:spacing w:after="0" w:line="240" w:lineRule="auto"/>
    </w:pPr>
    <w:rPr>
      <w:rFonts w:ascii="Courier New" w:eastAsia="Times New Roman" w:hAnsi="Courier New" w:cs="Courier New"/>
      <w:sz w:val="20"/>
      <w:szCs w:val="20"/>
      <w:lang w:eastAsia="ar-SA"/>
    </w:rPr>
  </w:style>
  <w:style w:type="character" w:customStyle="1" w:styleId="t31">
    <w:name w:val="t31"/>
    <w:basedOn w:val="DefaultParagraphFont"/>
    <w:uiPriority w:val="99"/>
    <w:rsid w:val="001852F3"/>
    <w:rPr>
      <w:rFonts w:ascii="Courier New" w:hAnsi="Courier New" w:cs="Courier New"/>
    </w:rPr>
  </w:style>
  <w:style w:type="paragraph" w:styleId="BodyText">
    <w:name w:val="Body Text"/>
    <w:basedOn w:val="Normal"/>
    <w:link w:val="BodyTextChar"/>
    <w:uiPriority w:val="99"/>
    <w:rsid w:val="00F1131C"/>
    <w:pPr>
      <w:spacing w:after="120" w:line="259" w:lineRule="auto"/>
    </w:pPr>
    <w:rPr>
      <w:rFonts w:eastAsia="Times New Roman"/>
    </w:rPr>
  </w:style>
  <w:style w:type="character" w:customStyle="1" w:styleId="BodyTextChar">
    <w:name w:val="Body Text Char"/>
    <w:basedOn w:val="DefaultParagraphFont"/>
    <w:link w:val="BodyText"/>
    <w:uiPriority w:val="99"/>
    <w:semiHidden/>
    <w:locked/>
    <w:rsid w:val="00CD707C"/>
    <w:rPr>
      <w:rFonts w:cs="Times New Roman"/>
      <w:lang w:eastAsia="en-US"/>
    </w:rPr>
  </w:style>
  <w:style w:type="table" w:styleId="TableGrid">
    <w:name w:val="Table Grid"/>
    <w:basedOn w:val="TableNormal"/>
    <w:uiPriority w:val="99"/>
    <w:locked/>
    <w:rsid w:val="00F1131C"/>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6641140">
      <w:marLeft w:val="0"/>
      <w:marRight w:val="0"/>
      <w:marTop w:val="0"/>
      <w:marBottom w:val="0"/>
      <w:divBdr>
        <w:top w:val="none" w:sz="0" w:space="0" w:color="auto"/>
        <w:left w:val="none" w:sz="0" w:space="0" w:color="auto"/>
        <w:bottom w:val="none" w:sz="0" w:space="0" w:color="auto"/>
        <w:right w:val="none" w:sz="0" w:space="0" w:color="auto"/>
      </w:divBdr>
      <w:divsChild>
        <w:div w:id="1226641136">
          <w:marLeft w:val="0"/>
          <w:marRight w:val="0"/>
          <w:marTop w:val="0"/>
          <w:marBottom w:val="0"/>
          <w:divBdr>
            <w:top w:val="none" w:sz="0" w:space="0" w:color="auto"/>
            <w:left w:val="none" w:sz="0" w:space="0" w:color="auto"/>
            <w:bottom w:val="none" w:sz="0" w:space="0" w:color="auto"/>
            <w:right w:val="none" w:sz="0" w:space="0" w:color="auto"/>
          </w:divBdr>
        </w:div>
        <w:div w:id="1226641137">
          <w:marLeft w:val="0"/>
          <w:marRight w:val="0"/>
          <w:marTop w:val="0"/>
          <w:marBottom w:val="0"/>
          <w:divBdr>
            <w:top w:val="none" w:sz="0" w:space="0" w:color="auto"/>
            <w:left w:val="none" w:sz="0" w:space="0" w:color="auto"/>
            <w:bottom w:val="none" w:sz="0" w:space="0" w:color="auto"/>
            <w:right w:val="none" w:sz="0" w:space="0" w:color="auto"/>
          </w:divBdr>
        </w:div>
        <w:div w:id="1226641138">
          <w:marLeft w:val="0"/>
          <w:marRight w:val="0"/>
          <w:marTop w:val="0"/>
          <w:marBottom w:val="0"/>
          <w:divBdr>
            <w:top w:val="none" w:sz="0" w:space="0" w:color="auto"/>
            <w:left w:val="none" w:sz="0" w:space="0" w:color="auto"/>
            <w:bottom w:val="none" w:sz="0" w:space="0" w:color="auto"/>
            <w:right w:val="none" w:sz="0" w:space="0" w:color="auto"/>
          </w:divBdr>
        </w:div>
        <w:div w:id="122664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14</Pages>
  <Words>4137</Words>
  <Characters>24824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 Wzór umowy  </dc:title>
  <dc:subject/>
  <dc:creator>Monika Więcławska-Olichwier</dc:creator>
  <cp:keywords/>
  <dc:description/>
  <cp:lastModifiedBy>Marta Burkiewicz</cp:lastModifiedBy>
  <cp:revision>41</cp:revision>
  <dcterms:created xsi:type="dcterms:W3CDTF">2017-04-03T10:53:00Z</dcterms:created>
  <dcterms:modified xsi:type="dcterms:W3CDTF">2017-05-26T10:27:00Z</dcterms:modified>
</cp:coreProperties>
</file>